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6DFEB" w14:textId="77777777" w:rsidR="00EA400B" w:rsidRDefault="00EA400B">
      <w:pPr>
        <w:spacing w:after="120" w:line="144" w:lineRule="auto"/>
        <w:jc w:val="center"/>
        <w:rPr>
          <w:rFonts w:ascii="Galahad Std Regular" w:eastAsia="Lucida Grande" w:hAnsi="Galahad Std Regular"/>
          <w:sz w:val="16"/>
          <w:szCs w:val="16"/>
        </w:rPr>
      </w:pPr>
      <w:bookmarkStart w:id="0" w:name="_GoBack"/>
      <w:bookmarkEnd w:id="0"/>
    </w:p>
    <w:p w14:paraId="0BE91E7B" w14:textId="2C1649CA" w:rsidR="00E608D0" w:rsidRPr="002A42E8" w:rsidRDefault="002A42E8">
      <w:pPr>
        <w:spacing w:after="120" w:line="144" w:lineRule="auto"/>
        <w:jc w:val="center"/>
        <w:rPr>
          <w:rFonts w:ascii="Galahad Std Regular" w:hAnsi="Galahad Std Regular"/>
          <w:sz w:val="48"/>
        </w:rPr>
      </w:pPr>
      <w:r w:rsidRPr="002A42E8">
        <w:rPr>
          <w:rFonts w:ascii="Galahad Std Regular" w:eastAsia="Lucida Grande" w:hAnsi="Galahad Std Regular"/>
          <w:sz w:val="48"/>
        </w:rPr>
        <w:t xml:space="preserve">Hey! What’s that Sound? </w:t>
      </w:r>
    </w:p>
    <w:p w14:paraId="0942FB93" w14:textId="77777777" w:rsidR="00E608D0" w:rsidRPr="002A42E8" w:rsidRDefault="002A42E8">
      <w:pPr>
        <w:spacing w:after="120"/>
        <w:jc w:val="center"/>
        <w:rPr>
          <w:rFonts w:ascii="Lucida Grande" w:hAnsi="Gurmukhi MT" w:hint="eastAsia"/>
          <w:sz w:val="32"/>
          <w:szCs w:val="32"/>
        </w:rPr>
      </w:pPr>
      <w:proofErr w:type="gramStart"/>
      <w:r w:rsidRPr="002A42E8">
        <w:rPr>
          <w:rFonts w:ascii="Lucida Grande" w:eastAsia="Lucida Grande" w:hAnsi="Lucida Grande"/>
          <w:sz w:val="32"/>
          <w:szCs w:val="32"/>
        </w:rPr>
        <w:t>with</w:t>
      </w:r>
      <w:proofErr w:type="gramEnd"/>
      <w:r w:rsidRPr="002A42E8">
        <w:rPr>
          <w:rFonts w:ascii="Lucida Grande" w:eastAsia="Lucida Grande" w:hAnsi="Lucida Grande"/>
          <w:sz w:val="32"/>
          <w:szCs w:val="32"/>
        </w:rPr>
        <w:t xml:space="preserve"> Dave Holland </w:t>
      </w:r>
    </w:p>
    <w:p w14:paraId="69B9F44A" w14:textId="77777777" w:rsidR="00E608D0" w:rsidRDefault="00E608D0">
      <w:pPr>
        <w:spacing w:after="120"/>
        <w:jc w:val="center"/>
        <w:rPr>
          <w:rFonts w:ascii="Lucida Grande" w:hAnsi="Gurmukhi MT" w:hint="eastAsia"/>
          <w:sz w:val="2"/>
        </w:rPr>
      </w:pPr>
    </w:p>
    <w:p w14:paraId="1DDDBC70" w14:textId="77777777" w:rsidR="00E608D0" w:rsidRDefault="002A42E8">
      <w:pPr>
        <w:spacing w:after="120"/>
        <w:jc w:val="center"/>
        <w:rPr>
          <w:rFonts w:ascii="Arial Bold" w:hAnsi="Arial Bold"/>
          <w:sz w:val="22"/>
          <w:u w:val="single"/>
        </w:rPr>
      </w:pPr>
      <w:r>
        <w:rPr>
          <w:rFonts w:ascii="Arial Bold" w:hAnsi="Arial Bold"/>
          <w:sz w:val="32"/>
          <w:u w:val="single"/>
        </w:rPr>
        <w:t>STUDY GUIDE</w:t>
      </w:r>
    </w:p>
    <w:p w14:paraId="5E92CA56" w14:textId="77777777" w:rsidR="00E608D0" w:rsidRDefault="00E608D0">
      <w:pPr>
        <w:spacing w:after="120"/>
        <w:jc w:val="center"/>
        <w:rPr>
          <w:rFonts w:ascii="Arial Bold" w:hAnsi="Arial Bold"/>
          <w:sz w:val="22"/>
          <w:u w:val="single"/>
        </w:rPr>
      </w:pPr>
    </w:p>
    <w:p w14:paraId="4069212E" w14:textId="77777777" w:rsidR="00E608D0" w:rsidRDefault="002A42E8">
      <w:pPr>
        <w:spacing w:after="120"/>
        <w:jc w:val="center"/>
        <w:rPr>
          <w:rFonts w:ascii="Myriad Pro Bold" w:hAnsi="Myriad Pro Bold"/>
          <w:u w:val="single"/>
        </w:rPr>
      </w:pPr>
      <w:r>
        <w:rPr>
          <w:rFonts w:ascii="Myriad Pro Bold" w:hAnsi="Myriad Pro Bold"/>
          <w:u w:val="single"/>
        </w:rPr>
        <w:t>Program Description</w:t>
      </w:r>
    </w:p>
    <w:p w14:paraId="1C2AB6AF" w14:textId="77777777" w:rsidR="00E608D0" w:rsidRDefault="002A42E8">
      <w:pPr>
        <w:spacing w:after="120"/>
        <w:rPr>
          <w:rFonts w:ascii="Myriad Pro" w:hAnsi="Myriad Pro"/>
          <w:kern w:val="1"/>
        </w:rPr>
      </w:pPr>
      <w:r>
        <w:rPr>
          <w:rFonts w:ascii="Myriad Pro" w:hAnsi="Myriad Pro"/>
        </w:rPr>
        <w:t xml:space="preserve">In this </w:t>
      </w:r>
      <w:proofErr w:type="gramStart"/>
      <w:r>
        <w:rPr>
          <w:rFonts w:ascii="Myriad Pro" w:hAnsi="Myriad Pro"/>
        </w:rPr>
        <w:t>45 minute</w:t>
      </w:r>
      <w:proofErr w:type="gramEnd"/>
      <w:r>
        <w:rPr>
          <w:rFonts w:ascii="Myriad Pro" w:hAnsi="Myriad Pro"/>
        </w:rPr>
        <w:t xml:space="preserve"> assembly program, Dave leads an interactive discovery of sound and science through world percussion performance and demonstration.  With various instrument timbres and environmental resources, he demonstrates three characteristics of a sound wave: wavelength, frequency, and amplitude.  Students learn how sound is produced and how it is transmitted and received.  They also witness how various sounds come together to create what the brain receives as music.  </w:t>
      </w:r>
    </w:p>
    <w:p w14:paraId="2DAF0A4D" w14:textId="77777777" w:rsidR="00E608D0" w:rsidRDefault="00E608D0">
      <w:pPr>
        <w:spacing w:after="120"/>
        <w:jc w:val="center"/>
        <w:rPr>
          <w:rFonts w:ascii="Myriad Pro Bold" w:hAnsi="Myriad Pro Bold"/>
          <w:kern w:val="1"/>
        </w:rPr>
      </w:pPr>
    </w:p>
    <w:p w14:paraId="2F2B04B0" w14:textId="77777777" w:rsidR="00E608D0" w:rsidRDefault="002A42E8">
      <w:pPr>
        <w:spacing w:after="120"/>
        <w:jc w:val="center"/>
        <w:rPr>
          <w:rFonts w:ascii="Myriad Pro Bold" w:hAnsi="Myriad Pro Bold"/>
          <w:u w:val="single"/>
        </w:rPr>
      </w:pPr>
      <w:r>
        <w:rPr>
          <w:rFonts w:ascii="Myriad Pro Bold" w:hAnsi="Myriad Pro Bold"/>
          <w:u w:val="single"/>
        </w:rPr>
        <w:t>Suggested Georgia Performance Standards Connections</w:t>
      </w:r>
    </w:p>
    <w:p w14:paraId="205FB02D" w14:textId="77777777" w:rsidR="00E608D0" w:rsidRDefault="002A42E8">
      <w:pPr>
        <w:numPr>
          <w:ilvl w:val="0"/>
          <w:numId w:val="1"/>
        </w:numPr>
        <w:spacing w:after="120"/>
        <w:ind w:hanging="160"/>
        <w:rPr>
          <w:rFonts w:ascii="Myriad Pro" w:hAnsi="Myriad Pro"/>
        </w:rPr>
      </w:pPr>
      <w:r>
        <w:rPr>
          <w:rFonts w:ascii="Myriad Pro Bold" w:hAnsi="Myriad Pro Bold"/>
        </w:rPr>
        <w:t xml:space="preserve">S1P1. </w:t>
      </w:r>
      <w:proofErr w:type="spellStart"/>
      <w:proofErr w:type="gramStart"/>
      <w:r>
        <w:rPr>
          <w:rFonts w:ascii="Myriad Pro Bold" w:hAnsi="Myriad Pro Bold"/>
        </w:rPr>
        <w:t>c</w:t>
      </w:r>
      <w:proofErr w:type="gramEnd"/>
      <w:r>
        <w:rPr>
          <w:rFonts w:ascii="Myriad Pro Bold" w:hAnsi="Myriad Pro Bold"/>
        </w:rPr>
        <w:t>&amp;d</w:t>
      </w:r>
      <w:proofErr w:type="spellEnd"/>
      <w:r>
        <w:rPr>
          <w:rFonts w:ascii="Myriad Pro Bold" w:hAnsi="Myriad Pro Bold"/>
        </w:rPr>
        <w:t xml:space="preserve"> - </w:t>
      </w:r>
      <w:r>
        <w:rPr>
          <w:rFonts w:ascii="Myriad Pro" w:hAnsi="Myriad Pro"/>
        </w:rPr>
        <w:t xml:space="preserve">Students will investigate light &amp; sound: </w:t>
      </w:r>
    </w:p>
    <w:p w14:paraId="11F678D4" w14:textId="77777777" w:rsidR="00E608D0" w:rsidRDefault="002A42E8">
      <w:pPr>
        <w:numPr>
          <w:ilvl w:val="1"/>
          <w:numId w:val="2"/>
        </w:numPr>
        <w:tabs>
          <w:tab w:val="clear" w:pos="253"/>
          <w:tab w:val="num" w:pos="973"/>
        </w:tabs>
        <w:spacing w:after="120"/>
        <w:ind w:left="973" w:hanging="253"/>
        <w:rPr>
          <w:rFonts w:ascii="Myriad Pro" w:hAnsi="Myriad Pro"/>
        </w:rPr>
      </w:pPr>
      <w:r>
        <w:rPr>
          <w:rFonts w:ascii="Myriad Pro" w:hAnsi="Myriad Pro"/>
        </w:rPr>
        <w:t xml:space="preserve">Investigate how vibrations produce sound. </w:t>
      </w:r>
    </w:p>
    <w:p w14:paraId="3786259F" w14:textId="77777777" w:rsidR="00E608D0" w:rsidRDefault="002A42E8">
      <w:pPr>
        <w:spacing w:after="120"/>
        <w:rPr>
          <w:rFonts w:ascii="Myriad Pro" w:hAnsi="Myriad Pro"/>
        </w:rPr>
      </w:pPr>
      <w:r>
        <w:rPr>
          <w:rFonts w:ascii="Myriad Pro" w:hAnsi="Myriad Pro"/>
        </w:rPr>
        <w:tab/>
      </w:r>
      <w:r>
        <w:rPr>
          <w:rFonts w:ascii="Myriad Pro Bold" w:hAnsi="Myriad Pro Bold"/>
        </w:rPr>
        <w:t>d</w:t>
      </w:r>
      <w:r>
        <w:rPr>
          <w:rFonts w:ascii="Myriad Pro" w:hAnsi="Myriad Pro"/>
        </w:rPr>
        <w:t xml:space="preserve">. Differentiate between various sounds in terms of (pitch) high or low and </w:t>
      </w:r>
      <w:r>
        <w:rPr>
          <w:rFonts w:ascii="Myriad Pro" w:hAnsi="Myriad Pro"/>
        </w:rPr>
        <w:tab/>
        <w:t xml:space="preserve">(volume) loud or soft. </w:t>
      </w:r>
    </w:p>
    <w:p w14:paraId="305E1EFA" w14:textId="77777777" w:rsidR="00E608D0" w:rsidRDefault="002A42E8">
      <w:pPr>
        <w:numPr>
          <w:ilvl w:val="0"/>
          <w:numId w:val="3"/>
        </w:numPr>
        <w:spacing w:after="120"/>
        <w:ind w:hanging="160"/>
        <w:rPr>
          <w:rFonts w:ascii="Myriad Pro" w:hAnsi="Myriad Pro"/>
        </w:rPr>
      </w:pPr>
      <w:r>
        <w:rPr>
          <w:rFonts w:ascii="Myriad Pro Bold" w:hAnsi="Myriad Pro Bold"/>
        </w:rPr>
        <w:t xml:space="preserve">S4P2 </w:t>
      </w:r>
      <w:proofErr w:type="spellStart"/>
      <w:proofErr w:type="gramStart"/>
      <w:r>
        <w:rPr>
          <w:rFonts w:ascii="Myriad Pro Bold" w:hAnsi="Myriad Pro Bold"/>
        </w:rPr>
        <w:t>a&amp;</w:t>
      </w:r>
      <w:proofErr w:type="gramEnd"/>
      <w:r>
        <w:rPr>
          <w:rFonts w:ascii="Myriad Pro Bold" w:hAnsi="Myriad Pro Bold"/>
        </w:rPr>
        <w:t>b</w:t>
      </w:r>
      <w:proofErr w:type="spellEnd"/>
      <w:r>
        <w:rPr>
          <w:rFonts w:ascii="Myriad Pro" w:hAnsi="Myriad Pro"/>
        </w:rPr>
        <w:t xml:space="preserve"> - Students will demonstrate how sound is produced by vibrating objects and how sound can be varied by changing the rate of vibration. </w:t>
      </w:r>
    </w:p>
    <w:p w14:paraId="25D72AF9" w14:textId="6A29D635" w:rsidR="00E608D0" w:rsidRDefault="00567A14">
      <w:pPr>
        <w:numPr>
          <w:ilvl w:val="1"/>
          <w:numId w:val="4"/>
        </w:numPr>
        <w:tabs>
          <w:tab w:val="clear" w:pos="267"/>
          <w:tab w:val="num" w:pos="987"/>
        </w:tabs>
        <w:spacing w:after="120"/>
        <w:ind w:left="987" w:hanging="267"/>
        <w:rPr>
          <w:rFonts w:ascii="Myriad Pro" w:hAnsi="Myriad Pro"/>
        </w:rPr>
      </w:pPr>
      <w:r>
        <w:rPr>
          <w:rFonts w:ascii="Myriad Pro" w:hAnsi="Myriad Pro"/>
        </w:rPr>
        <w:t xml:space="preserve">Investigate </w:t>
      </w:r>
      <w:r w:rsidR="002A42E8">
        <w:rPr>
          <w:rFonts w:ascii="Myriad Pro" w:hAnsi="Myriad Pro"/>
        </w:rPr>
        <w:t xml:space="preserve">how sound is produced. </w:t>
      </w:r>
    </w:p>
    <w:p w14:paraId="4A98573E" w14:textId="77777777" w:rsidR="00E608D0" w:rsidRDefault="002A42E8">
      <w:pPr>
        <w:numPr>
          <w:ilvl w:val="1"/>
          <w:numId w:val="4"/>
        </w:numPr>
        <w:tabs>
          <w:tab w:val="clear" w:pos="267"/>
          <w:tab w:val="num" w:pos="987"/>
        </w:tabs>
        <w:spacing w:after="120"/>
        <w:ind w:left="987" w:hanging="267"/>
        <w:rPr>
          <w:rFonts w:ascii="Myriad Pro" w:hAnsi="Myriad Pro"/>
        </w:rPr>
      </w:pPr>
      <w:r>
        <w:rPr>
          <w:rFonts w:ascii="Myriad Pro" w:hAnsi="Myriad Pro"/>
        </w:rPr>
        <w:t xml:space="preserve">Recognize the conditions that cause pitch to vary. </w:t>
      </w:r>
    </w:p>
    <w:p w14:paraId="5157B59F" w14:textId="77777777" w:rsidR="00E608D0" w:rsidRDefault="002A42E8">
      <w:pPr>
        <w:spacing w:after="120"/>
        <w:rPr>
          <w:rFonts w:ascii="Myriad Pro" w:hAnsi="Myriad Pro"/>
        </w:rPr>
      </w:pPr>
      <w:r>
        <w:rPr>
          <w:rFonts w:ascii="Myriad Pro" w:hAnsi="Myriad Pro"/>
        </w:rPr>
        <w:t xml:space="preserve">*  </w:t>
      </w:r>
      <w:r>
        <w:rPr>
          <w:rFonts w:ascii="Myriad Pro Bold" w:hAnsi="Myriad Pro Bold"/>
        </w:rPr>
        <w:t xml:space="preserve">M1GM.6 </w:t>
      </w:r>
      <w:proofErr w:type="spellStart"/>
      <w:r>
        <w:rPr>
          <w:rFonts w:ascii="Myriad Pro Bold" w:hAnsi="Myriad Pro Bold"/>
        </w:rPr>
        <w:t>a&amp;b</w:t>
      </w:r>
      <w:proofErr w:type="spellEnd"/>
      <w:r>
        <w:rPr>
          <w:rFonts w:ascii="Myriad Pro Bold" w:hAnsi="Myriad Pro Bold"/>
        </w:rPr>
        <w:t xml:space="preserve"> </w:t>
      </w:r>
      <w:r>
        <w:rPr>
          <w:rFonts w:ascii="Myriad Pro" w:hAnsi="Myriad Pro"/>
        </w:rPr>
        <w:t xml:space="preserve">- Listening to, analyzing, and describing music: </w:t>
      </w:r>
    </w:p>
    <w:p w14:paraId="2CDF7545" w14:textId="77777777" w:rsidR="00E608D0" w:rsidRDefault="002A42E8">
      <w:pPr>
        <w:numPr>
          <w:ilvl w:val="0"/>
          <w:numId w:val="5"/>
        </w:numPr>
        <w:spacing w:after="120"/>
        <w:ind w:hanging="267"/>
        <w:rPr>
          <w:rFonts w:ascii="Myriad Pro" w:hAnsi="Myriad Pro"/>
        </w:rPr>
      </w:pPr>
      <w:r>
        <w:rPr>
          <w:rFonts w:ascii="Myriad Pro" w:hAnsi="Myriad Pro"/>
        </w:rPr>
        <w:t xml:space="preserve">Distinguish between contrasts (pitch, dynamics, tempo, timbre) in various pieces of music. </w:t>
      </w:r>
    </w:p>
    <w:p w14:paraId="13A2B01C" w14:textId="77777777" w:rsidR="00E608D0" w:rsidRDefault="002A42E8">
      <w:pPr>
        <w:numPr>
          <w:ilvl w:val="0"/>
          <w:numId w:val="5"/>
        </w:numPr>
        <w:spacing w:after="120"/>
        <w:ind w:hanging="267"/>
        <w:rPr>
          <w:rFonts w:ascii="Myriad Pro" w:hAnsi="Myriad Pro"/>
        </w:rPr>
      </w:pPr>
      <w:r>
        <w:rPr>
          <w:rFonts w:ascii="Myriad Pro" w:hAnsi="Myriad Pro"/>
        </w:rPr>
        <w:t>Describe music using appropriate vocabulary (e.g., high, low, loud, quiet, fast and slow).</w:t>
      </w:r>
    </w:p>
    <w:p w14:paraId="634AE60E" w14:textId="77777777" w:rsidR="00E608D0" w:rsidRDefault="002A42E8">
      <w:pPr>
        <w:numPr>
          <w:ilvl w:val="0"/>
          <w:numId w:val="6"/>
        </w:numPr>
        <w:spacing w:after="120"/>
        <w:ind w:hanging="140"/>
        <w:rPr>
          <w:rFonts w:ascii="Myriad Pro Bold It" w:hAnsi="Myriad Pro Bold It"/>
        </w:rPr>
      </w:pPr>
      <w:r>
        <w:rPr>
          <w:rFonts w:ascii="Myriad Pro Bold" w:hAnsi="Myriad Pro Bold"/>
        </w:rPr>
        <w:t xml:space="preserve"> M4GM.8</w:t>
      </w:r>
      <w:r>
        <w:rPr>
          <w:rFonts w:ascii="Myriad Pro" w:hAnsi="Myriad Pro"/>
        </w:rPr>
        <w:t xml:space="preserve"> - Understanding relationships between music, the other arts, and disciplines outside the arts. </w:t>
      </w:r>
    </w:p>
    <w:p w14:paraId="4B6896A7" w14:textId="77777777" w:rsidR="00E608D0" w:rsidRDefault="00E608D0">
      <w:pPr>
        <w:spacing w:after="120"/>
        <w:rPr>
          <w:rFonts w:ascii="Myriad Pro Bold It" w:hAnsi="Myriad Pro Bold It"/>
        </w:rPr>
      </w:pPr>
    </w:p>
    <w:p w14:paraId="06687045" w14:textId="77777777" w:rsidR="00E608D0" w:rsidRDefault="002A42E8">
      <w:pPr>
        <w:spacing w:after="120"/>
        <w:jc w:val="center"/>
        <w:rPr>
          <w:rFonts w:ascii="Myriad Pro Bold" w:hAnsi="Myriad Pro Bold"/>
          <w:kern w:val="1"/>
          <w:u w:val="single"/>
        </w:rPr>
      </w:pPr>
      <w:r>
        <w:rPr>
          <w:rFonts w:ascii="Myriad Pro Bold" w:hAnsi="Myriad Pro Bold"/>
          <w:kern w:val="1"/>
          <w:u w:val="single"/>
        </w:rPr>
        <w:t>Artist Bio</w:t>
      </w:r>
    </w:p>
    <w:p w14:paraId="6FA7B43F" w14:textId="77777777" w:rsidR="00E608D0" w:rsidRDefault="002A42E8">
      <w:pPr>
        <w:spacing w:after="120"/>
        <w:rPr>
          <w:rFonts w:ascii="Myriad Pro" w:hAnsi="Myriad Pro"/>
        </w:rPr>
      </w:pPr>
      <w:r>
        <w:rPr>
          <w:rFonts w:ascii="Myriad Pro" w:hAnsi="Myriad Pro"/>
          <w:kern w:val="1"/>
        </w:rPr>
        <w:t xml:space="preserve">Dave Holland is a highly charged world percussionist and teaching artist.  </w:t>
      </w:r>
      <w:proofErr w:type="gramStart"/>
      <w:r>
        <w:rPr>
          <w:rFonts w:ascii="Myriad Pro" w:hAnsi="Myriad Pro"/>
          <w:kern w:val="1"/>
        </w:rPr>
        <w:t>performer</w:t>
      </w:r>
      <w:proofErr w:type="gramEnd"/>
      <w:r>
        <w:rPr>
          <w:rFonts w:ascii="Myriad Pro" w:hAnsi="Myriad Pro"/>
          <w:kern w:val="1"/>
        </w:rPr>
        <w:t xml:space="preserve"> and highly charged educator.  As founder of </w:t>
      </w:r>
      <w:r>
        <w:rPr>
          <w:rFonts w:ascii="Myriad Pro It" w:hAnsi="Myriad Pro It"/>
          <w:kern w:val="1"/>
        </w:rPr>
        <w:t>Beatin' Path</w:t>
      </w:r>
      <w:r>
        <w:rPr>
          <w:rFonts w:ascii="Myriad Pro" w:hAnsi="Myriad Pro"/>
          <w:kern w:val="1"/>
        </w:rPr>
        <w:t xml:space="preserve"> </w:t>
      </w:r>
      <w:r>
        <w:rPr>
          <w:rFonts w:ascii="Myriad Pro It" w:hAnsi="Myriad Pro It"/>
          <w:kern w:val="1"/>
        </w:rPr>
        <w:t>Rhythm Events</w:t>
      </w:r>
      <w:r>
        <w:rPr>
          <w:rFonts w:ascii="Myriad Pro" w:hAnsi="Myriad Pro"/>
          <w:kern w:val="1"/>
        </w:rPr>
        <w:t xml:space="preserve">, Dave spreads the message of community, teamwork, diversity, and environmental awareness through drum circles and interactive performances. He regularly performs and facilitates drum circles at regional area schools, urban communities, health fairs, and festivals. Dave's world travels include Cuba, Africa, Brazil, Italy, Spain, Australia, Japan, Russia and Turkey.  </w:t>
      </w:r>
    </w:p>
    <w:p w14:paraId="0FBAC309" w14:textId="77777777" w:rsidR="00E608D0" w:rsidRDefault="002A42E8">
      <w:pPr>
        <w:spacing w:after="120"/>
        <w:jc w:val="center"/>
        <w:rPr>
          <w:rFonts w:ascii="Myriad Pro Bold" w:hAnsi="Myriad Pro Bold"/>
          <w:u w:val="single"/>
        </w:rPr>
      </w:pPr>
      <w:r>
        <w:rPr>
          <w:rFonts w:ascii="Myriad Pro Bold" w:hAnsi="Myriad Pro Bold"/>
          <w:u w:val="single"/>
        </w:rPr>
        <w:lastRenderedPageBreak/>
        <w:t>Pre-Performance Conversation Starters &amp; Activities</w:t>
      </w:r>
    </w:p>
    <w:p w14:paraId="0AD8E459" w14:textId="77777777" w:rsidR="00E608D0" w:rsidRDefault="00E608D0">
      <w:pPr>
        <w:pStyle w:val="FreeForm"/>
        <w:rPr>
          <w:rFonts w:ascii="Myriad Pro" w:hAnsi="Myriad Pro"/>
        </w:rPr>
        <w:sectPr w:rsidR="00E608D0">
          <w:headerReference w:type="even" r:id="rId8"/>
          <w:headerReference w:type="default" r:id="rId9"/>
          <w:footerReference w:type="even" r:id="rId10"/>
          <w:footerReference w:type="default" r:id="rId11"/>
          <w:pgSz w:w="12240" w:h="15840"/>
          <w:pgMar w:top="1440" w:right="1440" w:bottom="1440" w:left="1440" w:header="720" w:footer="864" w:gutter="0"/>
          <w:cols w:space="720"/>
        </w:sectPr>
      </w:pPr>
    </w:p>
    <w:p w14:paraId="3DBCE706" w14:textId="77777777" w:rsidR="00E608D0" w:rsidRDefault="002A42E8">
      <w:pPr>
        <w:spacing w:after="120"/>
        <w:rPr>
          <w:rFonts w:ascii="Myriad Pro" w:hAnsi="Myriad Pro"/>
        </w:rPr>
      </w:pPr>
      <w:r>
        <w:rPr>
          <w:rFonts w:ascii="Myriad Pro" w:hAnsi="Myriad Pro"/>
        </w:rPr>
        <w:lastRenderedPageBreak/>
        <w:t xml:space="preserve">What is percussion? </w:t>
      </w:r>
    </w:p>
    <w:p w14:paraId="12F7AFF8" w14:textId="77777777" w:rsidR="00E608D0" w:rsidRDefault="002A42E8">
      <w:pPr>
        <w:spacing w:after="120"/>
        <w:rPr>
          <w:rFonts w:ascii="Myriad Pro" w:hAnsi="Myriad Pro"/>
        </w:rPr>
      </w:pPr>
      <w:r>
        <w:rPr>
          <w:rFonts w:ascii="Myriad Pro" w:hAnsi="Myriad Pro"/>
        </w:rPr>
        <w:t xml:space="preserve">How are drums made? </w:t>
      </w:r>
    </w:p>
    <w:p w14:paraId="432667F4" w14:textId="77777777" w:rsidR="00E608D0" w:rsidRDefault="002A42E8">
      <w:pPr>
        <w:spacing w:after="120"/>
        <w:rPr>
          <w:rFonts w:ascii="Myriad Pro" w:hAnsi="Myriad Pro"/>
        </w:rPr>
      </w:pPr>
      <w:r>
        <w:rPr>
          <w:rFonts w:ascii="Myriad Pro" w:hAnsi="Myriad Pro"/>
        </w:rPr>
        <w:t>What are some ways you could learn to play the drum?</w:t>
      </w:r>
    </w:p>
    <w:p w14:paraId="336ED196" w14:textId="77777777" w:rsidR="00E608D0" w:rsidRDefault="002A42E8">
      <w:pPr>
        <w:spacing w:after="120"/>
        <w:rPr>
          <w:rFonts w:ascii="Myriad Pro" w:hAnsi="Myriad Pro"/>
        </w:rPr>
      </w:pPr>
      <w:r>
        <w:rPr>
          <w:rFonts w:ascii="Myriad Pro" w:hAnsi="Myriad Pro"/>
        </w:rPr>
        <w:t xml:space="preserve">What are some different actions that could be used to produce sound?  </w:t>
      </w:r>
    </w:p>
    <w:p w14:paraId="3D6B2815" w14:textId="77777777" w:rsidR="00E608D0" w:rsidRDefault="002A42E8">
      <w:pPr>
        <w:spacing w:after="120"/>
        <w:rPr>
          <w:rFonts w:ascii="Myriad Pro" w:hAnsi="Myriad Pro"/>
          <w:kern w:val="1"/>
        </w:rPr>
      </w:pPr>
      <w:r>
        <w:rPr>
          <w:rFonts w:ascii="Myriad Pro" w:hAnsi="Myriad Pro"/>
        </w:rPr>
        <w:lastRenderedPageBreak/>
        <w:t xml:space="preserve">What does energy have to do with producing sound?  </w:t>
      </w:r>
    </w:p>
    <w:p w14:paraId="52ED7722" w14:textId="77777777" w:rsidR="00E608D0" w:rsidRDefault="002A42E8">
      <w:pPr>
        <w:spacing w:after="120"/>
        <w:rPr>
          <w:rFonts w:ascii="Myriad Pro" w:hAnsi="Myriad Pro"/>
          <w:kern w:val="1"/>
        </w:rPr>
      </w:pPr>
      <w:r>
        <w:rPr>
          <w:rFonts w:ascii="Myriad Pro" w:hAnsi="Myriad Pro"/>
          <w:kern w:val="1"/>
        </w:rPr>
        <w:t xml:space="preserve">What is the difference between noise and music? </w:t>
      </w:r>
    </w:p>
    <w:p w14:paraId="7B003475" w14:textId="77777777" w:rsidR="00E608D0" w:rsidRDefault="002A42E8">
      <w:pPr>
        <w:spacing w:after="120"/>
        <w:rPr>
          <w:rFonts w:ascii="Myriad Pro" w:hAnsi="Myriad Pro"/>
          <w:kern w:val="1"/>
        </w:rPr>
        <w:sectPr w:rsidR="00E608D0">
          <w:headerReference w:type="even" r:id="rId12"/>
          <w:headerReference w:type="default" r:id="rId13"/>
          <w:footerReference w:type="even" r:id="rId14"/>
          <w:footerReference w:type="default" r:id="rId15"/>
          <w:type w:val="continuous"/>
          <w:pgSz w:w="12240" w:h="15840"/>
          <w:pgMar w:top="1440" w:right="1440" w:bottom="1440" w:left="1440" w:header="720" w:footer="864" w:gutter="0"/>
          <w:cols w:num="2" w:space="720"/>
        </w:sectPr>
      </w:pPr>
      <w:r>
        <w:rPr>
          <w:rFonts w:ascii="Myriad Pro" w:hAnsi="Myriad Pro"/>
          <w:kern w:val="1"/>
        </w:rPr>
        <w:t xml:space="preserve">Can you make 3 different </w:t>
      </w:r>
      <w:proofErr w:type="gramStart"/>
      <w:r>
        <w:rPr>
          <w:rFonts w:ascii="Myriad Pro" w:hAnsi="Myriad Pro"/>
          <w:kern w:val="1"/>
        </w:rPr>
        <w:t>noise</w:t>
      </w:r>
      <w:proofErr w:type="gramEnd"/>
      <w:r>
        <w:rPr>
          <w:rFonts w:ascii="Myriad Pro" w:hAnsi="Myriad Pro"/>
          <w:kern w:val="1"/>
        </w:rPr>
        <w:t xml:space="preserve"> with your voice?  Can you use those noises to make a rhythm? </w:t>
      </w:r>
    </w:p>
    <w:p w14:paraId="51E955ED" w14:textId="77777777" w:rsidR="00E608D0" w:rsidRDefault="00E608D0">
      <w:pPr>
        <w:spacing w:after="120"/>
        <w:jc w:val="center"/>
        <w:rPr>
          <w:rFonts w:ascii="Myriad Pro" w:hAnsi="Myriad Pro"/>
        </w:rPr>
      </w:pPr>
    </w:p>
    <w:p w14:paraId="7F9254D0" w14:textId="77777777" w:rsidR="00E608D0" w:rsidRDefault="002A42E8">
      <w:pPr>
        <w:spacing w:after="120"/>
        <w:jc w:val="center"/>
        <w:rPr>
          <w:rFonts w:ascii="Myriad Pro Bold It" w:hAnsi="Myriad Pro Bold It"/>
        </w:rPr>
      </w:pPr>
      <w:r>
        <w:rPr>
          <w:rFonts w:ascii="Myriad Pro Bold" w:hAnsi="Myriad Pro Bold"/>
          <w:u w:val="single"/>
        </w:rPr>
        <w:t xml:space="preserve">Post Performance Reflections &amp; Activities </w:t>
      </w:r>
      <w:r>
        <w:rPr>
          <w:rFonts w:ascii="Myriad Pro Bold" w:hAnsi="Myriad Pro Bold"/>
        </w:rPr>
        <w:tab/>
      </w:r>
    </w:p>
    <w:p w14:paraId="2BCCA919" w14:textId="77777777" w:rsidR="00E608D0" w:rsidRDefault="00E608D0">
      <w:pPr>
        <w:pStyle w:val="FreeForm"/>
        <w:rPr>
          <w:rFonts w:ascii="Myriad Pro" w:hAnsi="Myriad Pro"/>
        </w:rPr>
        <w:sectPr w:rsidR="00E608D0">
          <w:headerReference w:type="even" r:id="rId16"/>
          <w:headerReference w:type="default" r:id="rId17"/>
          <w:footerReference w:type="even" r:id="rId18"/>
          <w:footerReference w:type="default" r:id="rId19"/>
          <w:type w:val="continuous"/>
          <w:pgSz w:w="12240" w:h="15840"/>
          <w:pgMar w:top="1440" w:right="1440" w:bottom="1440" w:left="1440" w:header="720" w:footer="864" w:gutter="0"/>
          <w:cols w:space="720"/>
        </w:sectPr>
      </w:pPr>
    </w:p>
    <w:p w14:paraId="657FEF88" w14:textId="77777777" w:rsidR="00E608D0" w:rsidRDefault="002A42E8">
      <w:pPr>
        <w:widowControl w:val="0"/>
        <w:numPr>
          <w:ilvl w:val="0"/>
          <w:numId w:val="7"/>
        </w:numPr>
        <w:tabs>
          <w:tab w:val="left" w:pos="720"/>
        </w:tabs>
        <w:suppressAutoHyphens/>
        <w:spacing w:after="120"/>
        <w:ind w:hanging="160"/>
        <w:rPr>
          <w:rFonts w:ascii="Myriad Pro" w:hAnsi="Myriad Pro"/>
        </w:rPr>
      </w:pPr>
      <w:r>
        <w:rPr>
          <w:rFonts w:ascii="Myriad Pro" w:hAnsi="Myriad Pro"/>
        </w:rPr>
        <w:lastRenderedPageBreak/>
        <w:t xml:space="preserve">How many different instruments did you see on stage today?  What were your favorites?  </w:t>
      </w:r>
    </w:p>
    <w:p w14:paraId="7815313C" w14:textId="77777777" w:rsidR="00E608D0" w:rsidRDefault="002A42E8">
      <w:pPr>
        <w:widowControl w:val="0"/>
        <w:numPr>
          <w:ilvl w:val="0"/>
          <w:numId w:val="7"/>
        </w:numPr>
        <w:tabs>
          <w:tab w:val="left" w:pos="720"/>
        </w:tabs>
        <w:suppressAutoHyphens/>
        <w:spacing w:after="120"/>
        <w:ind w:hanging="160"/>
        <w:rPr>
          <w:rFonts w:ascii="Myriad Pro" w:hAnsi="Myriad Pro"/>
        </w:rPr>
      </w:pPr>
      <w:r>
        <w:rPr>
          <w:rFonts w:ascii="Myriad Pro" w:hAnsi="Myriad Pro"/>
        </w:rPr>
        <w:t xml:space="preserve">Listen to 3 different types of music.  What timbres do you hear?  What instruments are creating the music?  Which instrument has the highest/lowest pitch? </w:t>
      </w:r>
    </w:p>
    <w:p w14:paraId="600EBC29" w14:textId="77777777" w:rsidR="00E608D0" w:rsidRDefault="002A42E8">
      <w:pPr>
        <w:widowControl w:val="0"/>
        <w:numPr>
          <w:ilvl w:val="0"/>
          <w:numId w:val="7"/>
        </w:numPr>
        <w:tabs>
          <w:tab w:val="left" w:pos="720"/>
        </w:tabs>
        <w:suppressAutoHyphens/>
        <w:spacing w:after="120"/>
        <w:ind w:hanging="160"/>
        <w:rPr>
          <w:rFonts w:ascii="Myriad Pro" w:hAnsi="Myriad Pro"/>
        </w:rPr>
      </w:pPr>
      <w:r>
        <w:rPr>
          <w:rFonts w:ascii="Myriad Pro" w:hAnsi="Myriad Pro"/>
        </w:rPr>
        <w:t xml:space="preserve">Draw a picture of your own drum.  What natural resources is it made of?  How will that affect the sound? </w:t>
      </w:r>
    </w:p>
    <w:p w14:paraId="30556A5B" w14:textId="77777777" w:rsidR="00E608D0" w:rsidRDefault="00E608D0">
      <w:pPr>
        <w:widowControl w:val="0"/>
        <w:tabs>
          <w:tab w:val="left" w:pos="720"/>
        </w:tabs>
        <w:suppressAutoHyphens/>
        <w:spacing w:after="120"/>
        <w:rPr>
          <w:rFonts w:ascii="Myriad Pro" w:hAnsi="Myriad Pro"/>
        </w:rPr>
      </w:pPr>
    </w:p>
    <w:p w14:paraId="57DDE964" w14:textId="77777777" w:rsidR="00E608D0" w:rsidRDefault="002A42E8">
      <w:pPr>
        <w:widowControl w:val="0"/>
        <w:tabs>
          <w:tab w:val="left" w:pos="720"/>
        </w:tabs>
        <w:suppressAutoHyphens/>
        <w:spacing w:after="120"/>
        <w:rPr>
          <w:rFonts w:ascii="Myriad Pro" w:hAnsi="Myriad Pro"/>
        </w:rPr>
      </w:pPr>
      <w:r>
        <w:rPr>
          <w:rFonts w:ascii="Myriad Pro" w:hAnsi="Myriad Pro"/>
        </w:rPr>
        <w:t>* Journal about the performance experience.</w:t>
      </w:r>
    </w:p>
    <w:p w14:paraId="774F9457" w14:textId="77777777" w:rsidR="00E608D0" w:rsidRDefault="002A42E8">
      <w:pPr>
        <w:widowControl w:val="0"/>
        <w:tabs>
          <w:tab w:val="left" w:pos="720"/>
        </w:tabs>
        <w:suppressAutoHyphens/>
        <w:spacing w:after="120"/>
        <w:rPr>
          <w:rFonts w:ascii="Myriad Pro" w:hAnsi="Myriad Pro"/>
          <w:kern w:val="1"/>
        </w:rPr>
      </w:pPr>
      <w:r>
        <w:rPr>
          <w:rFonts w:ascii="Myriad Pro" w:hAnsi="Myriad Pro"/>
        </w:rPr>
        <w:t>* Create a group rhythm piece that demonstrates frequency and amplitude</w:t>
      </w:r>
      <w:r>
        <w:rPr>
          <w:rFonts w:ascii="Myriad Pro" w:hAnsi="Myriad Pro"/>
          <w:kern w:val="1"/>
        </w:rPr>
        <w:t>.</w:t>
      </w:r>
    </w:p>
    <w:p w14:paraId="42FAC6D7" w14:textId="77777777" w:rsidR="00E608D0" w:rsidRDefault="002A42E8">
      <w:pPr>
        <w:widowControl w:val="0"/>
        <w:tabs>
          <w:tab w:val="left" w:pos="720"/>
        </w:tabs>
        <w:suppressAutoHyphens/>
        <w:spacing w:after="120"/>
        <w:rPr>
          <w:rFonts w:ascii="Myriad Pro" w:hAnsi="Myriad Pro"/>
        </w:rPr>
      </w:pPr>
      <w:r>
        <w:rPr>
          <w:rFonts w:ascii="Myriad Pro" w:hAnsi="Myriad Pro"/>
          <w:kern w:val="1"/>
        </w:rPr>
        <w:t>* Draw a picture of a sound wave that demonstrates high frequency.  Now draw picture beside it that best matches that frequency.  Do the same for low frequency!</w:t>
      </w:r>
    </w:p>
    <w:p w14:paraId="29AAFC0D" w14:textId="77777777" w:rsidR="00E608D0" w:rsidRDefault="00E608D0">
      <w:pPr>
        <w:widowControl w:val="0"/>
        <w:tabs>
          <w:tab w:val="left" w:pos="720"/>
        </w:tabs>
        <w:suppressAutoHyphens/>
        <w:spacing w:after="120"/>
        <w:rPr>
          <w:rFonts w:ascii="Myriad Pro" w:hAnsi="Myriad Pro"/>
        </w:rPr>
      </w:pPr>
    </w:p>
    <w:p w14:paraId="1F943F50" w14:textId="77777777" w:rsidR="00E608D0" w:rsidRDefault="00E608D0">
      <w:pPr>
        <w:pStyle w:val="FreeForm"/>
        <w:rPr>
          <w:rFonts w:ascii="Myriad Pro" w:hAnsi="Myriad Pro"/>
        </w:rPr>
        <w:sectPr w:rsidR="00E608D0">
          <w:headerReference w:type="even" r:id="rId20"/>
          <w:headerReference w:type="default" r:id="rId21"/>
          <w:footerReference w:type="even" r:id="rId22"/>
          <w:footerReference w:type="default" r:id="rId23"/>
          <w:type w:val="continuous"/>
          <w:pgSz w:w="12240" w:h="15840"/>
          <w:pgMar w:top="1440" w:right="1440" w:bottom="1440" w:left="1440" w:header="720" w:footer="864" w:gutter="0"/>
          <w:cols w:num="2" w:space="720"/>
        </w:sectPr>
      </w:pPr>
    </w:p>
    <w:p w14:paraId="154DA992" w14:textId="77777777" w:rsidR="00E608D0" w:rsidRDefault="002A42E8">
      <w:pPr>
        <w:spacing w:after="120"/>
        <w:jc w:val="center"/>
        <w:rPr>
          <w:rFonts w:ascii="Myriad Pro" w:hAnsi="Myriad Pro"/>
        </w:rPr>
      </w:pPr>
      <w:r>
        <w:rPr>
          <w:rFonts w:ascii="Myriad Pro Bold" w:hAnsi="Myriad Pro Bold"/>
          <w:u w:val="single"/>
        </w:rPr>
        <w:lastRenderedPageBreak/>
        <w:t xml:space="preserve">Vocabulary </w:t>
      </w:r>
      <w:r>
        <w:rPr>
          <w:rFonts w:ascii="Myriad Pro Bold" w:hAnsi="Myriad Pro Bold"/>
        </w:rPr>
        <w:tab/>
      </w:r>
      <w:r>
        <w:rPr>
          <w:rFonts w:ascii="Myriad Pro Bold" w:hAnsi="Myriad Pro Bold"/>
        </w:rPr>
        <w:tab/>
      </w:r>
      <w:r>
        <w:rPr>
          <w:rFonts w:ascii="Myriad Pro Bold" w:hAnsi="Myriad Pro Bold"/>
        </w:rPr>
        <w:tab/>
        <w:t xml:space="preserve"> </w:t>
      </w:r>
      <w:r>
        <w:rPr>
          <w:rFonts w:ascii="Myriad Pro" w:hAnsi="Myriad Pro"/>
        </w:rPr>
        <w:t xml:space="preserve">                   </w:t>
      </w:r>
      <w:r>
        <w:rPr>
          <w:rFonts w:ascii="Myriad Pro" w:hAnsi="Myriad Pro"/>
        </w:rPr>
        <w:tab/>
      </w:r>
      <w:r>
        <w:rPr>
          <w:rFonts w:ascii="Myriad Pro" w:hAnsi="Myriad Pro"/>
        </w:rPr>
        <w:tab/>
      </w:r>
      <w:r>
        <w:rPr>
          <w:rFonts w:ascii="Myriad Pro" w:hAnsi="Myriad Pro"/>
        </w:rPr>
        <w:tab/>
      </w:r>
    </w:p>
    <w:p w14:paraId="5F6F00C8" w14:textId="7823B8CC" w:rsidR="00E608D0" w:rsidRDefault="002A42E8">
      <w:pPr>
        <w:spacing w:after="120"/>
        <w:rPr>
          <w:rFonts w:ascii="Myriad Pro" w:hAnsi="Myriad Pro"/>
          <w:kern w:val="1"/>
        </w:rPr>
      </w:pPr>
      <w:proofErr w:type="gramStart"/>
      <w:r>
        <w:rPr>
          <w:rFonts w:ascii="Myriad Pro" w:hAnsi="Myriad Pro"/>
          <w:kern w:val="1"/>
          <w:u w:val="single"/>
        </w:rPr>
        <w:t>rhythm</w:t>
      </w:r>
      <w:proofErr w:type="gramEnd"/>
      <w:r>
        <w:rPr>
          <w:rFonts w:ascii="Myriad Pro" w:hAnsi="Myriad Pro"/>
          <w:kern w:val="1"/>
        </w:rPr>
        <w:t xml:space="preserve"> – the regular pattern of beats; the aspect of music comprising all the elements </w:t>
      </w:r>
      <w:r w:rsidR="004A0C15">
        <w:rPr>
          <w:rFonts w:ascii="Myriad Pro" w:hAnsi="Myriad Pro"/>
          <w:kern w:val="1"/>
        </w:rPr>
        <w:tab/>
      </w:r>
      <w:r>
        <w:rPr>
          <w:rFonts w:ascii="Myriad Pro" w:hAnsi="Myriad Pro"/>
          <w:kern w:val="1"/>
        </w:rPr>
        <w:t>(accent, meter, and tempo) that relate to a forward movement</w:t>
      </w:r>
    </w:p>
    <w:p w14:paraId="407DE215" w14:textId="77777777" w:rsidR="00E608D0" w:rsidRDefault="002A42E8">
      <w:pPr>
        <w:spacing w:after="120"/>
        <w:rPr>
          <w:rFonts w:ascii="Myriad Pro" w:hAnsi="Myriad Pro"/>
        </w:rPr>
      </w:pPr>
      <w:proofErr w:type="gramStart"/>
      <w:r>
        <w:rPr>
          <w:rFonts w:ascii="Myriad Pro" w:hAnsi="Myriad Pro"/>
          <w:kern w:val="1"/>
          <w:u w:val="single"/>
        </w:rPr>
        <w:t>pitch</w:t>
      </w:r>
      <w:proofErr w:type="gramEnd"/>
      <w:r>
        <w:rPr>
          <w:rFonts w:ascii="Myriad Pro" w:hAnsi="Myriad Pro"/>
          <w:kern w:val="1"/>
        </w:rPr>
        <w:t xml:space="preserve"> - </w:t>
      </w:r>
      <w:r>
        <w:rPr>
          <w:rFonts w:ascii="Myriad Pro" w:hAnsi="Myriad Pro"/>
        </w:rPr>
        <w:t>how high or low a sound is; determined by the frequency of the vibration</w:t>
      </w:r>
    </w:p>
    <w:p w14:paraId="385708E9" w14:textId="77777777" w:rsidR="00E608D0" w:rsidRDefault="002A42E8">
      <w:pPr>
        <w:spacing w:after="120"/>
        <w:rPr>
          <w:rFonts w:ascii="Myriad Pro" w:hAnsi="Myriad Pro"/>
          <w:kern w:val="1"/>
        </w:rPr>
      </w:pPr>
      <w:proofErr w:type="gramStart"/>
      <w:r>
        <w:rPr>
          <w:rFonts w:ascii="Myriad Pro" w:hAnsi="Myriad Pro"/>
          <w:kern w:val="1"/>
          <w:u w:val="single"/>
        </w:rPr>
        <w:t>sound</w:t>
      </w:r>
      <w:proofErr w:type="gramEnd"/>
      <w:r>
        <w:rPr>
          <w:rFonts w:ascii="Myriad Pro" w:hAnsi="Myriad Pro"/>
          <w:kern w:val="1"/>
          <w:u w:val="single"/>
        </w:rPr>
        <w:t xml:space="preserve"> wave</w:t>
      </w:r>
      <w:r>
        <w:rPr>
          <w:rFonts w:ascii="Myriad Pro" w:hAnsi="Myriad Pro"/>
          <w:kern w:val="1"/>
        </w:rPr>
        <w:t xml:space="preserve"> - a moving pattern of high and low pressure or vibrations</w:t>
      </w:r>
    </w:p>
    <w:p w14:paraId="7DFD9ED8" w14:textId="77777777" w:rsidR="00E608D0" w:rsidRDefault="002A42E8">
      <w:pPr>
        <w:spacing w:after="120"/>
        <w:rPr>
          <w:rFonts w:ascii="Myriad Pro" w:hAnsi="Myriad Pro"/>
          <w:kern w:val="1"/>
        </w:rPr>
      </w:pPr>
      <w:proofErr w:type="gramStart"/>
      <w:r>
        <w:rPr>
          <w:rFonts w:ascii="Myriad Pro" w:hAnsi="Myriad Pro"/>
          <w:kern w:val="1"/>
          <w:u w:val="single"/>
        </w:rPr>
        <w:t>amplitude</w:t>
      </w:r>
      <w:proofErr w:type="gramEnd"/>
      <w:r>
        <w:rPr>
          <w:rFonts w:ascii="Myriad Pro" w:hAnsi="Myriad Pro"/>
          <w:kern w:val="1"/>
        </w:rPr>
        <w:t xml:space="preserve"> - the measurement of a sound’s volume</w:t>
      </w:r>
    </w:p>
    <w:p w14:paraId="05C3BA43" w14:textId="77777777" w:rsidR="00E608D0" w:rsidRDefault="002A42E8">
      <w:pPr>
        <w:spacing w:after="120"/>
        <w:rPr>
          <w:rFonts w:ascii="Myriad Pro" w:hAnsi="Myriad Pro"/>
          <w:kern w:val="1"/>
        </w:rPr>
      </w:pPr>
      <w:proofErr w:type="gramStart"/>
      <w:r>
        <w:rPr>
          <w:rFonts w:ascii="Myriad Pro" w:hAnsi="Myriad Pro"/>
          <w:kern w:val="1"/>
          <w:u w:val="single"/>
        </w:rPr>
        <w:t>found</w:t>
      </w:r>
      <w:proofErr w:type="gramEnd"/>
      <w:r>
        <w:rPr>
          <w:rFonts w:ascii="Myriad Pro" w:hAnsi="Myriad Pro"/>
          <w:kern w:val="1"/>
          <w:u w:val="single"/>
        </w:rPr>
        <w:t xml:space="preserve"> sound</w:t>
      </w:r>
      <w:r>
        <w:rPr>
          <w:rFonts w:ascii="Myriad Pro" w:hAnsi="Myriad Pro"/>
          <w:kern w:val="1"/>
        </w:rPr>
        <w:t xml:space="preserve"> - instruments created by ordinary objects: keys, desk, book, spoons, etc.</w:t>
      </w:r>
    </w:p>
    <w:p w14:paraId="40CD3E22" w14:textId="14EE5473" w:rsidR="00E608D0" w:rsidRDefault="002A42E8">
      <w:pPr>
        <w:spacing w:after="120"/>
        <w:rPr>
          <w:rFonts w:ascii="Myriad Pro" w:hAnsi="Myriad Pro"/>
          <w:kern w:val="1"/>
        </w:rPr>
      </w:pPr>
      <w:proofErr w:type="gramStart"/>
      <w:r>
        <w:rPr>
          <w:rFonts w:ascii="Myriad Pro" w:hAnsi="Myriad Pro"/>
          <w:kern w:val="1"/>
          <w:u w:val="single"/>
        </w:rPr>
        <w:t>timbre</w:t>
      </w:r>
      <w:proofErr w:type="gramEnd"/>
      <w:r>
        <w:rPr>
          <w:rFonts w:ascii="Myriad Pro" w:hAnsi="Myriad Pro"/>
          <w:kern w:val="1"/>
          <w:u w:val="single"/>
        </w:rPr>
        <w:t xml:space="preserve"> </w:t>
      </w:r>
      <w:r>
        <w:rPr>
          <w:rFonts w:ascii="Myriad Pro" w:hAnsi="Myriad Pro"/>
          <w:kern w:val="1"/>
        </w:rPr>
        <w:t xml:space="preserve">- the quality of sound produced by an instrument, affected by an instrument’s shape, </w:t>
      </w:r>
      <w:r w:rsidR="004A0C15">
        <w:rPr>
          <w:rFonts w:ascii="Myriad Pro" w:hAnsi="Myriad Pro"/>
          <w:kern w:val="1"/>
        </w:rPr>
        <w:tab/>
      </w:r>
      <w:r>
        <w:rPr>
          <w:rFonts w:ascii="Myriad Pro" w:hAnsi="Myriad Pro"/>
          <w:kern w:val="1"/>
        </w:rPr>
        <w:t>resources and techniques used to create sound</w:t>
      </w:r>
    </w:p>
    <w:p w14:paraId="1CD5751F" w14:textId="77777777" w:rsidR="00E608D0" w:rsidRDefault="002A42E8">
      <w:pPr>
        <w:spacing w:after="120"/>
        <w:rPr>
          <w:rFonts w:ascii="Myriad Pro" w:hAnsi="Myriad Pro"/>
          <w:kern w:val="1"/>
        </w:rPr>
      </w:pPr>
      <w:proofErr w:type="gramStart"/>
      <w:r>
        <w:rPr>
          <w:rFonts w:ascii="Myriad Pro" w:hAnsi="Myriad Pro"/>
          <w:kern w:val="1"/>
          <w:u w:val="single"/>
        </w:rPr>
        <w:t>body</w:t>
      </w:r>
      <w:proofErr w:type="gramEnd"/>
      <w:r>
        <w:rPr>
          <w:rFonts w:ascii="Myriad Pro" w:hAnsi="Myriad Pro"/>
          <w:kern w:val="1"/>
          <w:u w:val="single"/>
        </w:rPr>
        <w:t xml:space="preserve"> music</w:t>
      </w:r>
      <w:r>
        <w:rPr>
          <w:rFonts w:ascii="Myriad Pro" w:hAnsi="Myriad Pro"/>
          <w:kern w:val="1"/>
        </w:rPr>
        <w:t xml:space="preserve"> - using voice and body percussion (snapping, clapping stomping, etc.) </w:t>
      </w:r>
    </w:p>
    <w:p w14:paraId="2485AC4F" w14:textId="193DEF1D" w:rsidR="004A0C15" w:rsidRDefault="004A0C15">
      <w:pPr>
        <w:spacing w:after="120"/>
        <w:rPr>
          <w:rFonts w:ascii="Myriad Pro" w:hAnsi="Myriad Pro"/>
          <w:kern w:val="1"/>
        </w:rPr>
      </w:pPr>
      <w:proofErr w:type="gramStart"/>
      <w:r w:rsidRPr="004A0C15">
        <w:rPr>
          <w:rFonts w:ascii="Myriad Pro" w:hAnsi="Myriad Pro"/>
          <w:kern w:val="1"/>
          <w:u w:val="single"/>
        </w:rPr>
        <w:t>frequency</w:t>
      </w:r>
      <w:proofErr w:type="gramEnd"/>
      <w:r>
        <w:rPr>
          <w:rFonts w:ascii="Myriad Pro" w:hAnsi="Myriad Pro"/>
          <w:kern w:val="1"/>
        </w:rPr>
        <w:t xml:space="preserve"> – the rate at which a vibration occurs, constituting a sound wave.  </w:t>
      </w:r>
    </w:p>
    <w:p w14:paraId="780AE47A" w14:textId="162A8457" w:rsidR="004A0C15" w:rsidRDefault="004A0C15">
      <w:pPr>
        <w:spacing w:after="120"/>
        <w:rPr>
          <w:rFonts w:ascii="Myriad Pro" w:hAnsi="Myriad Pro"/>
          <w:kern w:val="1"/>
        </w:rPr>
      </w:pPr>
      <w:proofErr w:type="gramStart"/>
      <w:r w:rsidRPr="004A0C15">
        <w:rPr>
          <w:rFonts w:ascii="Myriad Pro" w:hAnsi="Myriad Pro"/>
          <w:kern w:val="1"/>
          <w:u w:val="single"/>
        </w:rPr>
        <w:t>air</w:t>
      </w:r>
      <w:proofErr w:type="gramEnd"/>
      <w:r w:rsidRPr="004A0C15">
        <w:rPr>
          <w:rFonts w:ascii="Myriad Pro" w:hAnsi="Myriad Pro"/>
          <w:kern w:val="1"/>
          <w:u w:val="single"/>
        </w:rPr>
        <w:t xml:space="preserve"> molecules</w:t>
      </w:r>
      <w:r>
        <w:rPr>
          <w:rFonts w:ascii="Myriad Pro" w:hAnsi="Myriad Pro"/>
          <w:kern w:val="1"/>
        </w:rPr>
        <w:t xml:space="preserve"> – very small particles in the air through which vibrations are transmitted.  </w:t>
      </w:r>
      <w:r>
        <w:rPr>
          <w:rFonts w:ascii="Myriad Pro" w:hAnsi="Myriad Pro"/>
          <w:kern w:val="1"/>
        </w:rPr>
        <w:tab/>
        <w:t xml:space="preserve">(Sound cannot occur in a vacuum!) </w:t>
      </w:r>
    </w:p>
    <w:p w14:paraId="43FAE6C6" w14:textId="77777777" w:rsidR="00E608D0" w:rsidRDefault="00E608D0">
      <w:pPr>
        <w:spacing w:after="120"/>
        <w:rPr>
          <w:rFonts w:ascii="Myriad Pro" w:hAnsi="Myriad Pro"/>
          <w:kern w:val="1"/>
        </w:rPr>
      </w:pPr>
    </w:p>
    <w:p w14:paraId="0B7422D5" w14:textId="77777777" w:rsidR="00E608D0" w:rsidRDefault="00E608D0">
      <w:pPr>
        <w:spacing w:after="120"/>
        <w:jc w:val="center"/>
        <w:rPr>
          <w:rFonts w:ascii="Times New Roman" w:eastAsia="Times New Roman" w:hAnsi="Times New Roman"/>
          <w:color w:val="auto"/>
          <w:sz w:val="20"/>
          <w:lang w:bidi="x-none"/>
        </w:rPr>
      </w:pPr>
    </w:p>
    <w:sectPr w:rsidR="00E608D0">
      <w:headerReference w:type="even" r:id="rId24"/>
      <w:headerReference w:type="default" r:id="rId25"/>
      <w:footerReference w:type="even" r:id="rId26"/>
      <w:footerReference w:type="default" r:id="rId27"/>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0B2B1" w14:textId="77777777" w:rsidR="00567A14" w:rsidRDefault="00567A14">
      <w:r>
        <w:separator/>
      </w:r>
    </w:p>
  </w:endnote>
  <w:endnote w:type="continuationSeparator" w:id="0">
    <w:p w14:paraId="7E7D3F49" w14:textId="77777777" w:rsidR="00567A14" w:rsidRDefault="0056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Galahad Std Regular">
    <w:panose1 w:val="00000500000000000000"/>
    <w:charset w:val="00"/>
    <w:family w:val="auto"/>
    <w:pitch w:val="variable"/>
    <w:sig w:usb0="800000AF" w:usb1="5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urmukhi MT">
    <w:charset w:val="00"/>
    <w:family w:val="roman"/>
    <w:pitch w:val="default"/>
  </w:font>
  <w:font w:name="Arial Bold">
    <w:panose1 w:val="020B0704020202020204"/>
    <w:charset w:val="00"/>
    <w:family w:val="auto"/>
    <w:pitch w:val="variable"/>
    <w:sig w:usb0="00000003" w:usb1="00000000" w:usb2="00000000" w:usb3="00000000" w:csb0="00000001" w:csb1="00000000"/>
  </w:font>
  <w:font w:name="Myriad Pro Bold">
    <w:panose1 w:val="020B0703030403020204"/>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Myriad Pro Bold It">
    <w:panose1 w:val="020B0703030403090204"/>
    <w:charset w:val="00"/>
    <w:family w:val="auto"/>
    <w:pitch w:val="variable"/>
    <w:sig w:usb0="00000003" w:usb1="00000000" w:usb2="00000000" w:usb3="00000000" w:csb0="00000001" w:csb1="00000000"/>
  </w:font>
  <w:font w:name="Myriad Pro It">
    <w:panose1 w:val="020B050303040309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7AAA4" w14:textId="77777777" w:rsidR="00567A14" w:rsidRDefault="00567A14">
    <w:pPr>
      <w:pStyle w:val="HeaderFooter"/>
      <w:rPr>
        <w:rFonts w:ascii="Times New Roman" w:eastAsia="Times New Roman" w:hAnsi="Times New Roman"/>
        <w:color w:val="auto"/>
        <w:lang w:bidi="x-none"/>
      </w:rP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21BE7" w14:textId="77777777" w:rsidR="00567A14" w:rsidRDefault="00567A14">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162E4" w14:textId="77777777" w:rsidR="00567A14" w:rsidRDefault="00567A14">
    <w:pPr>
      <w:pStyle w:val="HeaderFooter"/>
      <w:rPr>
        <w:rFonts w:ascii="Times New Roman" w:eastAsia="Times New Roman" w:hAnsi="Times New Roman"/>
        <w:color w:val="auto"/>
        <w:lang w:bidi="x-non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62C31" w14:textId="77777777" w:rsidR="00567A14" w:rsidRDefault="00567A14">
    <w:pPr>
      <w:pStyle w:val="HeaderFooter"/>
      <w:rPr>
        <w:rFonts w:ascii="Times New Roman" w:eastAsia="Times New Roman" w:hAnsi="Times New Roman"/>
        <w:color w:val="auto"/>
        <w:lang w:bidi="x-none"/>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004A8" w14:textId="77777777" w:rsidR="00567A14" w:rsidRDefault="00567A14">
    <w:pPr>
      <w:pStyle w:val="HeaderFooter"/>
      <w:rPr>
        <w:rFonts w:ascii="Times New Roman" w:eastAsia="Times New Roman" w:hAnsi="Times New Roman"/>
        <w:color w:val="auto"/>
        <w:lang w:bidi="x-none"/>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BE9B2" w14:textId="77777777" w:rsidR="00567A14" w:rsidRDefault="00567A14">
    <w:pPr>
      <w:pStyle w:val="HeaderFooter"/>
      <w:rPr>
        <w:rFonts w:ascii="Times New Roman" w:eastAsia="Times New Roman" w:hAnsi="Times New Roman"/>
        <w:color w:val="auto"/>
        <w:lang w:bidi="x-none"/>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BC48E" w14:textId="77777777" w:rsidR="00567A14" w:rsidRDefault="00567A14">
    <w:pPr>
      <w:pStyle w:val="HeaderFooter"/>
      <w:rPr>
        <w:rFonts w:ascii="Times New Roman" w:eastAsia="Times New Roman" w:hAnsi="Times New Roman"/>
        <w:color w:val="auto"/>
        <w:lang w:bidi="x-none"/>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F1D94" w14:textId="77777777" w:rsidR="00567A14" w:rsidRDefault="00567A14">
    <w:pPr>
      <w:pStyle w:val="HeaderFooter"/>
      <w:rPr>
        <w:rFonts w:ascii="Times New Roman" w:eastAsia="Times New Roman" w:hAnsi="Times New Roman"/>
        <w:color w:val="auto"/>
        <w:lang w:bidi="x-none"/>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731CD" w14:textId="77777777" w:rsidR="00567A14" w:rsidRDefault="00567A14">
    <w:pPr>
      <w:pStyle w:val="HeaderFooter"/>
      <w:rPr>
        <w:rFonts w:ascii="Times New Roman" w:eastAsia="Times New Roman" w:hAnsi="Times New Roman"/>
        <w:color w:val="auto"/>
        <w:lang w:bidi="x-none"/>
      </w:rP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0BFC9" w14:textId="77777777" w:rsidR="00567A14" w:rsidRDefault="00567A14">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9043F" w14:textId="77777777" w:rsidR="00567A14" w:rsidRDefault="00567A14">
      <w:r>
        <w:separator/>
      </w:r>
    </w:p>
  </w:footnote>
  <w:footnote w:type="continuationSeparator" w:id="0">
    <w:p w14:paraId="5D2D7F34" w14:textId="77777777" w:rsidR="00567A14" w:rsidRDefault="00567A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431F4" w14:textId="77777777" w:rsidR="00567A14" w:rsidRDefault="00567A14">
    <w:pPr>
      <w:pStyle w:val="HeaderFooter"/>
      <w:rPr>
        <w:rFonts w:ascii="Times New Roman" w:eastAsia="Times New Roman" w:hAnsi="Times New Roman"/>
        <w:color w:val="auto"/>
        <w:lang w:bidi="x-none"/>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9A7A1" w14:textId="77777777" w:rsidR="00567A14" w:rsidRDefault="00567A14">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0501B" w14:textId="77777777" w:rsidR="00567A14" w:rsidRDefault="00567A14">
    <w:pPr>
      <w:pStyle w:val="HeaderFooter"/>
      <w:rPr>
        <w:rFonts w:ascii="Times New Roman" w:eastAsia="Times New Roman" w:hAnsi="Times New Roman"/>
        <w:color w:val="auto"/>
        <w:lang w:bidi="x-non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54796" w14:textId="77777777" w:rsidR="00567A14" w:rsidRDefault="00567A14">
    <w:pPr>
      <w:pStyle w:val="HeaderFooter"/>
      <w:rPr>
        <w:rFonts w:ascii="Times New Roman" w:eastAsia="Times New Roman" w:hAnsi="Times New Roman"/>
        <w:color w:val="auto"/>
        <w:lang w:bidi="x-none"/>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9FD5" w14:textId="77777777" w:rsidR="00567A14" w:rsidRDefault="00567A14">
    <w:pPr>
      <w:pStyle w:val="HeaderFooter"/>
      <w:rPr>
        <w:rFonts w:ascii="Times New Roman" w:eastAsia="Times New Roman" w:hAnsi="Times New Roman"/>
        <w:color w:val="auto"/>
        <w:lang w:bidi="x-none"/>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B3395" w14:textId="77777777" w:rsidR="00567A14" w:rsidRDefault="00567A14">
    <w:pPr>
      <w:pStyle w:val="HeaderFooter"/>
      <w:rPr>
        <w:rFonts w:ascii="Times New Roman" w:eastAsia="Times New Roman" w:hAnsi="Times New Roman"/>
        <w:color w:val="auto"/>
        <w:lang w:bidi="x-none"/>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1069F" w14:textId="77777777" w:rsidR="00567A14" w:rsidRDefault="00567A14">
    <w:pPr>
      <w:pStyle w:val="HeaderFooter"/>
      <w:rPr>
        <w:rFonts w:ascii="Times New Roman" w:eastAsia="Times New Roman" w:hAnsi="Times New Roman"/>
        <w:color w:val="auto"/>
        <w:lang w:bidi="x-none"/>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6C0D4" w14:textId="77777777" w:rsidR="00567A14" w:rsidRDefault="00567A14">
    <w:pPr>
      <w:pStyle w:val="HeaderFooter"/>
      <w:rPr>
        <w:rFonts w:ascii="Times New Roman" w:eastAsia="Times New Roman" w:hAnsi="Times New Roman"/>
        <w:color w:val="auto"/>
        <w:lang w:bidi="x-none"/>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17C72" w14:textId="77777777" w:rsidR="00567A14" w:rsidRDefault="00567A14">
    <w:pPr>
      <w:pStyle w:val="HeaderFooter"/>
      <w:rPr>
        <w:rFonts w:ascii="Times New Roman" w:eastAsia="Times New Roman" w:hAnsi="Times New Roman"/>
        <w:color w:val="auto"/>
        <w:lang w:bidi="x-none"/>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F0942" w14:textId="77777777" w:rsidR="00567A14" w:rsidRDefault="00567A14">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60"/>
        </w:tabs>
        <w:ind w:left="160" w:firstLine="0"/>
      </w:pPr>
      <w:rPr>
        <w:rFonts w:hint="default"/>
        <w:color w:val="000000"/>
        <w:position w:val="0"/>
        <w:sz w:val="24"/>
      </w:rPr>
    </w:lvl>
    <w:lvl w:ilvl="1">
      <w:start w:val="1"/>
      <w:numFmt w:val="bullet"/>
      <w:lvlText w:val="*"/>
      <w:lvlJc w:val="left"/>
      <w:pPr>
        <w:tabs>
          <w:tab w:val="num" w:pos="160"/>
        </w:tabs>
        <w:ind w:left="160" w:firstLine="0"/>
      </w:pPr>
      <w:rPr>
        <w:rFonts w:hint="default"/>
        <w:color w:val="000000"/>
        <w:position w:val="0"/>
        <w:sz w:val="24"/>
      </w:rPr>
    </w:lvl>
    <w:lvl w:ilvl="2">
      <w:start w:val="1"/>
      <w:numFmt w:val="bullet"/>
      <w:lvlText w:val="*"/>
      <w:lvlJc w:val="left"/>
      <w:pPr>
        <w:tabs>
          <w:tab w:val="num" w:pos="160"/>
        </w:tabs>
        <w:ind w:left="160" w:firstLine="0"/>
      </w:pPr>
      <w:rPr>
        <w:rFonts w:hint="default"/>
        <w:color w:val="000000"/>
        <w:position w:val="0"/>
        <w:sz w:val="24"/>
      </w:rPr>
    </w:lvl>
    <w:lvl w:ilvl="3">
      <w:start w:val="1"/>
      <w:numFmt w:val="bullet"/>
      <w:lvlText w:val="*"/>
      <w:lvlJc w:val="left"/>
      <w:pPr>
        <w:tabs>
          <w:tab w:val="num" w:pos="160"/>
        </w:tabs>
        <w:ind w:left="160" w:firstLine="0"/>
      </w:pPr>
      <w:rPr>
        <w:rFonts w:hint="default"/>
        <w:color w:val="000000"/>
        <w:position w:val="0"/>
        <w:sz w:val="24"/>
      </w:rPr>
    </w:lvl>
    <w:lvl w:ilvl="4">
      <w:start w:val="1"/>
      <w:numFmt w:val="bullet"/>
      <w:lvlText w:val="*"/>
      <w:lvlJc w:val="left"/>
      <w:pPr>
        <w:tabs>
          <w:tab w:val="num" w:pos="160"/>
        </w:tabs>
        <w:ind w:left="160" w:firstLine="0"/>
      </w:pPr>
      <w:rPr>
        <w:rFonts w:hint="default"/>
        <w:color w:val="000000"/>
        <w:position w:val="0"/>
        <w:sz w:val="24"/>
      </w:rPr>
    </w:lvl>
    <w:lvl w:ilvl="5">
      <w:start w:val="1"/>
      <w:numFmt w:val="bullet"/>
      <w:lvlText w:val="*"/>
      <w:lvlJc w:val="left"/>
      <w:pPr>
        <w:tabs>
          <w:tab w:val="num" w:pos="160"/>
        </w:tabs>
        <w:ind w:left="160" w:firstLine="0"/>
      </w:pPr>
      <w:rPr>
        <w:rFonts w:hint="default"/>
        <w:color w:val="000000"/>
        <w:position w:val="0"/>
        <w:sz w:val="24"/>
      </w:rPr>
    </w:lvl>
    <w:lvl w:ilvl="6">
      <w:start w:val="1"/>
      <w:numFmt w:val="bullet"/>
      <w:lvlText w:val="*"/>
      <w:lvlJc w:val="left"/>
      <w:pPr>
        <w:tabs>
          <w:tab w:val="num" w:pos="160"/>
        </w:tabs>
        <w:ind w:left="160" w:firstLine="0"/>
      </w:pPr>
      <w:rPr>
        <w:rFonts w:hint="default"/>
        <w:color w:val="000000"/>
        <w:position w:val="0"/>
        <w:sz w:val="24"/>
      </w:rPr>
    </w:lvl>
    <w:lvl w:ilvl="7">
      <w:start w:val="1"/>
      <w:numFmt w:val="bullet"/>
      <w:lvlText w:val="*"/>
      <w:lvlJc w:val="left"/>
      <w:pPr>
        <w:tabs>
          <w:tab w:val="num" w:pos="160"/>
        </w:tabs>
        <w:ind w:left="160" w:firstLine="0"/>
      </w:pPr>
      <w:rPr>
        <w:rFonts w:hint="default"/>
        <w:color w:val="000000"/>
        <w:position w:val="0"/>
        <w:sz w:val="24"/>
      </w:rPr>
    </w:lvl>
    <w:lvl w:ilvl="8">
      <w:start w:val="1"/>
      <w:numFmt w:val="bullet"/>
      <w:lvlText w:val="*"/>
      <w:lvlJc w:val="left"/>
      <w:pPr>
        <w:tabs>
          <w:tab w:val="num" w:pos="160"/>
        </w:tabs>
        <w:ind w:left="160" w:firstLine="0"/>
      </w:pPr>
      <w:rPr>
        <w:rFonts w:hint="default"/>
        <w:color w:val="000000"/>
        <w:position w:val="0"/>
        <w:sz w:val="24"/>
      </w:rPr>
    </w:lvl>
  </w:abstractNum>
  <w:abstractNum w:abstractNumId="1">
    <w:nsid w:val="00000002"/>
    <w:multiLevelType w:val="multilevel"/>
    <w:tmpl w:val="894EE874"/>
    <w:lvl w:ilvl="0">
      <w:start w:val="1"/>
      <w:numFmt w:val="lowerRoman"/>
      <w:lvlText w:val="%1."/>
      <w:lvlJc w:val="left"/>
      <w:pPr>
        <w:tabs>
          <w:tab w:val="num" w:pos="253"/>
        </w:tabs>
        <w:ind w:left="253" w:firstLine="0"/>
      </w:pPr>
      <w:rPr>
        <w:rFonts w:hint="default"/>
        <w:position w:val="0"/>
      </w:rPr>
    </w:lvl>
    <w:lvl w:ilvl="1">
      <w:start w:val="100"/>
      <w:numFmt w:val="lowerRoman"/>
      <w:lvlText w:val="%2."/>
      <w:lvlJc w:val="left"/>
      <w:pPr>
        <w:tabs>
          <w:tab w:val="num" w:pos="253"/>
        </w:tabs>
        <w:ind w:left="253" w:firstLine="720"/>
      </w:pPr>
      <w:rPr>
        <w:rFonts w:hint="default"/>
        <w:position w:val="0"/>
      </w:rPr>
    </w:lvl>
    <w:lvl w:ilvl="2">
      <w:start w:val="1"/>
      <w:numFmt w:val="lowerRoman"/>
      <w:lvlText w:val="%3."/>
      <w:lvlJc w:val="left"/>
      <w:pPr>
        <w:tabs>
          <w:tab w:val="num" w:pos="253"/>
        </w:tabs>
        <w:ind w:left="253" w:firstLine="1440"/>
      </w:pPr>
      <w:rPr>
        <w:rFonts w:hint="default"/>
        <w:position w:val="0"/>
      </w:rPr>
    </w:lvl>
    <w:lvl w:ilvl="3">
      <w:start w:val="1"/>
      <w:numFmt w:val="lowerRoman"/>
      <w:lvlText w:val="%4."/>
      <w:lvlJc w:val="left"/>
      <w:pPr>
        <w:tabs>
          <w:tab w:val="num" w:pos="253"/>
        </w:tabs>
        <w:ind w:left="253" w:firstLine="2160"/>
      </w:pPr>
      <w:rPr>
        <w:rFonts w:hint="default"/>
        <w:position w:val="0"/>
      </w:rPr>
    </w:lvl>
    <w:lvl w:ilvl="4">
      <w:start w:val="1"/>
      <w:numFmt w:val="lowerRoman"/>
      <w:lvlText w:val="%5."/>
      <w:lvlJc w:val="left"/>
      <w:pPr>
        <w:tabs>
          <w:tab w:val="num" w:pos="253"/>
        </w:tabs>
        <w:ind w:left="253" w:firstLine="2880"/>
      </w:pPr>
      <w:rPr>
        <w:rFonts w:hint="default"/>
        <w:position w:val="0"/>
      </w:rPr>
    </w:lvl>
    <w:lvl w:ilvl="5">
      <w:start w:val="1"/>
      <w:numFmt w:val="lowerRoman"/>
      <w:lvlText w:val="%6."/>
      <w:lvlJc w:val="left"/>
      <w:pPr>
        <w:tabs>
          <w:tab w:val="num" w:pos="253"/>
        </w:tabs>
        <w:ind w:left="253" w:firstLine="3600"/>
      </w:pPr>
      <w:rPr>
        <w:rFonts w:hint="default"/>
        <w:position w:val="0"/>
      </w:rPr>
    </w:lvl>
    <w:lvl w:ilvl="6">
      <w:start w:val="1"/>
      <w:numFmt w:val="lowerRoman"/>
      <w:lvlText w:val="%7."/>
      <w:lvlJc w:val="left"/>
      <w:pPr>
        <w:tabs>
          <w:tab w:val="num" w:pos="253"/>
        </w:tabs>
        <w:ind w:left="253" w:firstLine="4320"/>
      </w:pPr>
      <w:rPr>
        <w:rFonts w:hint="default"/>
        <w:position w:val="0"/>
      </w:rPr>
    </w:lvl>
    <w:lvl w:ilvl="7">
      <w:start w:val="1"/>
      <w:numFmt w:val="lowerRoman"/>
      <w:lvlText w:val="%8."/>
      <w:lvlJc w:val="left"/>
      <w:pPr>
        <w:tabs>
          <w:tab w:val="num" w:pos="253"/>
        </w:tabs>
        <w:ind w:left="253" w:firstLine="5040"/>
      </w:pPr>
      <w:rPr>
        <w:rFonts w:hint="default"/>
        <w:position w:val="0"/>
      </w:rPr>
    </w:lvl>
    <w:lvl w:ilvl="8">
      <w:start w:val="1"/>
      <w:numFmt w:val="lowerRoman"/>
      <w:lvlText w:val="%9."/>
      <w:lvlJc w:val="left"/>
      <w:pPr>
        <w:tabs>
          <w:tab w:val="num" w:pos="253"/>
        </w:tabs>
        <w:ind w:left="253" w:firstLine="5760"/>
      </w:pPr>
      <w:rPr>
        <w:rFonts w:hint="default"/>
        <w:position w:val="0"/>
      </w:rPr>
    </w:lvl>
  </w:abstractNum>
  <w:abstractNum w:abstractNumId="2">
    <w:nsid w:val="00000003"/>
    <w:multiLevelType w:val="multilevel"/>
    <w:tmpl w:val="894EE875"/>
    <w:lvl w:ilvl="0">
      <w:start w:val="1"/>
      <w:numFmt w:val="bullet"/>
      <w:lvlText w:val="*"/>
      <w:lvlJc w:val="left"/>
      <w:pPr>
        <w:tabs>
          <w:tab w:val="num" w:pos="160"/>
        </w:tabs>
        <w:ind w:left="160" w:firstLine="0"/>
      </w:pPr>
      <w:rPr>
        <w:rFonts w:hint="default"/>
        <w:color w:val="000000"/>
        <w:position w:val="0"/>
        <w:sz w:val="24"/>
      </w:rPr>
    </w:lvl>
    <w:lvl w:ilvl="1">
      <w:start w:val="1"/>
      <w:numFmt w:val="bullet"/>
      <w:lvlText w:val="*"/>
      <w:lvlJc w:val="left"/>
      <w:pPr>
        <w:tabs>
          <w:tab w:val="num" w:pos="160"/>
        </w:tabs>
        <w:ind w:left="160" w:firstLine="0"/>
      </w:pPr>
      <w:rPr>
        <w:rFonts w:hint="default"/>
        <w:color w:val="000000"/>
        <w:position w:val="0"/>
        <w:sz w:val="24"/>
      </w:rPr>
    </w:lvl>
    <w:lvl w:ilvl="2">
      <w:start w:val="1"/>
      <w:numFmt w:val="bullet"/>
      <w:lvlText w:val="*"/>
      <w:lvlJc w:val="left"/>
      <w:pPr>
        <w:tabs>
          <w:tab w:val="num" w:pos="160"/>
        </w:tabs>
        <w:ind w:left="160" w:firstLine="0"/>
      </w:pPr>
      <w:rPr>
        <w:rFonts w:hint="default"/>
        <w:color w:val="000000"/>
        <w:position w:val="0"/>
        <w:sz w:val="24"/>
      </w:rPr>
    </w:lvl>
    <w:lvl w:ilvl="3">
      <w:start w:val="1"/>
      <w:numFmt w:val="bullet"/>
      <w:lvlText w:val="*"/>
      <w:lvlJc w:val="left"/>
      <w:pPr>
        <w:tabs>
          <w:tab w:val="num" w:pos="160"/>
        </w:tabs>
        <w:ind w:left="160" w:firstLine="0"/>
      </w:pPr>
      <w:rPr>
        <w:rFonts w:hint="default"/>
        <w:color w:val="000000"/>
        <w:position w:val="0"/>
        <w:sz w:val="24"/>
      </w:rPr>
    </w:lvl>
    <w:lvl w:ilvl="4">
      <w:start w:val="1"/>
      <w:numFmt w:val="bullet"/>
      <w:lvlText w:val="*"/>
      <w:lvlJc w:val="left"/>
      <w:pPr>
        <w:tabs>
          <w:tab w:val="num" w:pos="160"/>
        </w:tabs>
        <w:ind w:left="160" w:firstLine="0"/>
      </w:pPr>
      <w:rPr>
        <w:rFonts w:hint="default"/>
        <w:color w:val="000000"/>
        <w:position w:val="0"/>
        <w:sz w:val="24"/>
      </w:rPr>
    </w:lvl>
    <w:lvl w:ilvl="5">
      <w:start w:val="1"/>
      <w:numFmt w:val="bullet"/>
      <w:lvlText w:val="*"/>
      <w:lvlJc w:val="left"/>
      <w:pPr>
        <w:tabs>
          <w:tab w:val="num" w:pos="160"/>
        </w:tabs>
        <w:ind w:left="160" w:firstLine="0"/>
      </w:pPr>
      <w:rPr>
        <w:rFonts w:hint="default"/>
        <w:color w:val="000000"/>
        <w:position w:val="0"/>
        <w:sz w:val="24"/>
      </w:rPr>
    </w:lvl>
    <w:lvl w:ilvl="6">
      <w:start w:val="1"/>
      <w:numFmt w:val="bullet"/>
      <w:lvlText w:val="*"/>
      <w:lvlJc w:val="left"/>
      <w:pPr>
        <w:tabs>
          <w:tab w:val="num" w:pos="160"/>
        </w:tabs>
        <w:ind w:left="160" w:firstLine="0"/>
      </w:pPr>
      <w:rPr>
        <w:rFonts w:hint="default"/>
        <w:color w:val="000000"/>
        <w:position w:val="0"/>
        <w:sz w:val="24"/>
      </w:rPr>
    </w:lvl>
    <w:lvl w:ilvl="7">
      <w:start w:val="1"/>
      <w:numFmt w:val="bullet"/>
      <w:lvlText w:val="*"/>
      <w:lvlJc w:val="left"/>
      <w:pPr>
        <w:tabs>
          <w:tab w:val="num" w:pos="160"/>
        </w:tabs>
        <w:ind w:left="160" w:firstLine="0"/>
      </w:pPr>
      <w:rPr>
        <w:rFonts w:hint="default"/>
        <w:color w:val="000000"/>
        <w:position w:val="0"/>
        <w:sz w:val="24"/>
      </w:rPr>
    </w:lvl>
    <w:lvl w:ilvl="8">
      <w:start w:val="1"/>
      <w:numFmt w:val="bullet"/>
      <w:lvlText w:val="*"/>
      <w:lvlJc w:val="left"/>
      <w:pPr>
        <w:tabs>
          <w:tab w:val="num" w:pos="160"/>
        </w:tabs>
        <w:ind w:left="160" w:firstLine="0"/>
      </w:pPr>
      <w:rPr>
        <w:rFonts w:hint="default"/>
        <w:color w:val="000000"/>
        <w:position w:val="0"/>
        <w:sz w:val="24"/>
      </w:rPr>
    </w:lvl>
  </w:abstractNum>
  <w:abstractNum w:abstractNumId="3">
    <w:nsid w:val="00000004"/>
    <w:multiLevelType w:val="multilevel"/>
    <w:tmpl w:val="894EE876"/>
    <w:lvl w:ilvl="0">
      <w:start w:val="1"/>
      <w:numFmt w:val="lowerLetter"/>
      <w:lvlText w:val="%1."/>
      <w:lvlJc w:val="left"/>
      <w:pPr>
        <w:tabs>
          <w:tab w:val="num" w:pos="267"/>
        </w:tabs>
        <w:ind w:left="267" w:firstLine="0"/>
      </w:pPr>
      <w:rPr>
        <w:rFonts w:hint="default"/>
        <w:position w:val="0"/>
      </w:rPr>
    </w:lvl>
    <w:lvl w:ilvl="1">
      <w:start w:val="1"/>
      <w:numFmt w:val="lowerLetter"/>
      <w:lvlText w:val="%2."/>
      <w:lvlJc w:val="left"/>
      <w:pPr>
        <w:tabs>
          <w:tab w:val="num" w:pos="267"/>
        </w:tabs>
        <w:ind w:left="267" w:firstLine="720"/>
      </w:pPr>
      <w:rPr>
        <w:rFonts w:hint="default"/>
        <w:position w:val="0"/>
      </w:rPr>
    </w:lvl>
    <w:lvl w:ilvl="2">
      <w:start w:val="1"/>
      <w:numFmt w:val="lowerLetter"/>
      <w:lvlText w:val="%3."/>
      <w:lvlJc w:val="left"/>
      <w:pPr>
        <w:tabs>
          <w:tab w:val="num" w:pos="267"/>
        </w:tabs>
        <w:ind w:left="267" w:firstLine="1440"/>
      </w:pPr>
      <w:rPr>
        <w:rFonts w:hint="default"/>
        <w:position w:val="0"/>
      </w:rPr>
    </w:lvl>
    <w:lvl w:ilvl="3">
      <w:start w:val="1"/>
      <w:numFmt w:val="lowerLetter"/>
      <w:lvlText w:val="%4."/>
      <w:lvlJc w:val="left"/>
      <w:pPr>
        <w:tabs>
          <w:tab w:val="num" w:pos="267"/>
        </w:tabs>
        <w:ind w:left="267" w:firstLine="2160"/>
      </w:pPr>
      <w:rPr>
        <w:rFonts w:hint="default"/>
        <w:position w:val="0"/>
      </w:rPr>
    </w:lvl>
    <w:lvl w:ilvl="4">
      <w:start w:val="1"/>
      <w:numFmt w:val="lowerLetter"/>
      <w:lvlText w:val="%5."/>
      <w:lvlJc w:val="left"/>
      <w:pPr>
        <w:tabs>
          <w:tab w:val="num" w:pos="267"/>
        </w:tabs>
        <w:ind w:left="267" w:firstLine="2880"/>
      </w:pPr>
      <w:rPr>
        <w:rFonts w:hint="default"/>
        <w:position w:val="0"/>
      </w:rPr>
    </w:lvl>
    <w:lvl w:ilvl="5">
      <w:start w:val="1"/>
      <w:numFmt w:val="lowerLetter"/>
      <w:lvlText w:val="%6."/>
      <w:lvlJc w:val="left"/>
      <w:pPr>
        <w:tabs>
          <w:tab w:val="num" w:pos="267"/>
        </w:tabs>
        <w:ind w:left="267" w:firstLine="3600"/>
      </w:pPr>
      <w:rPr>
        <w:rFonts w:hint="default"/>
        <w:position w:val="0"/>
      </w:rPr>
    </w:lvl>
    <w:lvl w:ilvl="6">
      <w:start w:val="1"/>
      <w:numFmt w:val="lowerLetter"/>
      <w:lvlText w:val="%7."/>
      <w:lvlJc w:val="left"/>
      <w:pPr>
        <w:tabs>
          <w:tab w:val="num" w:pos="267"/>
        </w:tabs>
        <w:ind w:left="267" w:firstLine="4320"/>
      </w:pPr>
      <w:rPr>
        <w:rFonts w:hint="default"/>
        <w:position w:val="0"/>
      </w:rPr>
    </w:lvl>
    <w:lvl w:ilvl="7">
      <w:start w:val="1"/>
      <w:numFmt w:val="lowerLetter"/>
      <w:lvlText w:val="%8."/>
      <w:lvlJc w:val="left"/>
      <w:pPr>
        <w:tabs>
          <w:tab w:val="num" w:pos="267"/>
        </w:tabs>
        <w:ind w:left="267" w:firstLine="5040"/>
      </w:pPr>
      <w:rPr>
        <w:rFonts w:hint="default"/>
        <w:position w:val="0"/>
      </w:rPr>
    </w:lvl>
    <w:lvl w:ilvl="8">
      <w:start w:val="1"/>
      <w:numFmt w:val="lowerLetter"/>
      <w:lvlText w:val="%9."/>
      <w:lvlJc w:val="left"/>
      <w:pPr>
        <w:tabs>
          <w:tab w:val="num" w:pos="267"/>
        </w:tabs>
        <w:ind w:left="267" w:firstLine="5760"/>
      </w:pPr>
      <w:rPr>
        <w:rFonts w:hint="default"/>
        <w:position w:val="0"/>
      </w:rPr>
    </w:lvl>
  </w:abstractNum>
  <w:abstractNum w:abstractNumId="4">
    <w:nsid w:val="00000005"/>
    <w:multiLevelType w:val="multilevel"/>
    <w:tmpl w:val="894EE877"/>
    <w:lvl w:ilvl="0">
      <w:start w:val="1"/>
      <w:numFmt w:val="lowerLetter"/>
      <w:lvlText w:val="%1."/>
      <w:lvlJc w:val="left"/>
      <w:pPr>
        <w:tabs>
          <w:tab w:val="num" w:pos="267"/>
        </w:tabs>
        <w:ind w:left="267" w:firstLine="0"/>
      </w:pPr>
      <w:rPr>
        <w:rFonts w:hint="default"/>
        <w:position w:val="0"/>
      </w:rPr>
    </w:lvl>
    <w:lvl w:ilvl="1">
      <w:start w:val="1"/>
      <w:numFmt w:val="lowerLetter"/>
      <w:lvlText w:val="%2."/>
      <w:lvlJc w:val="left"/>
      <w:pPr>
        <w:tabs>
          <w:tab w:val="num" w:pos="267"/>
        </w:tabs>
        <w:ind w:left="267" w:firstLine="720"/>
      </w:pPr>
      <w:rPr>
        <w:rFonts w:hint="default"/>
        <w:position w:val="0"/>
      </w:rPr>
    </w:lvl>
    <w:lvl w:ilvl="2">
      <w:start w:val="1"/>
      <w:numFmt w:val="lowerLetter"/>
      <w:lvlText w:val="%3."/>
      <w:lvlJc w:val="left"/>
      <w:pPr>
        <w:tabs>
          <w:tab w:val="num" w:pos="267"/>
        </w:tabs>
        <w:ind w:left="267" w:firstLine="1440"/>
      </w:pPr>
      <w:rPr>
        <w:rFonts w:hint="default"/>
        <w:position w:val="0"/>
      </w:rPr>
    </w:lvl>
    <w:lvl w:ilvl="3">
      <w:start w:val="1"/>
      <w:numFmt w:val="lowerLetter"/>
      <w:lvlText w:val="%4."/>
      <w:lvlJc w:val="left"/>
      <w:pPr>
        <w:tabs>
          <w:tab w:val="num" w:pos="267"/>
        </w:tabs>
        <w:ind w:left="267" w:firstLine="2160"/>
      </w:pPr>
      <w:rPr>
        <w:rFonts w:hint="default"/>
        <w:position w:val="0"/>
      </w:rPr>
    </w:lvl>
    <w:lvl w:ilvl="4">
      <w:start w:val="1"/>
      <w:numFmt w:val="lowerLetter"/>
      <w:lvlText w:val="%5."/>
      <w:lvlJc w:val="left"/>
      <w:pPr>
        <w:tabs>
          <w:tab w:val="num" w:pos="267"/>
        </w:tabs>
        <w:ind w:left="267" w:firstLine="2880"/>
      </w:pPr>
      <w:rPr>
        <w:rFonts w:hint="default"/>
        <w:position w:val="0"/>
      </w:rPr>
    </w:lvl>
    <w:lvl w:ilvl="5">
      <w:start w:val="1"/>
      <w:numFmt w:val="lowerLetter"/>
      <w:lvlText w:val="%6."/>
      <w:lvlJc w:val="left"/>
      <w:pPr>
        <w:tabs>
          <w:tab w:val="num" w:pos="267"/>
        </w:tabs>
        <w:ind w:left="267" w:firstLine="3600"/>
      </w:pPr>
      <w:rPr>
        <w:rFonts w:hint="default"/>
        <w:position w:val="0"/>
      </w:rPr>
    </w:lvl>
    <w:lvl w:ilvl="6">
      <w:start w:val="1"/>
      <w:numFmt w:val="lowerLetter"/>
      <w:lvlText w:val="%7."/>
      <w:lvlJc w:val="left"/>
      <w:pPr>
        <w:tabs>
          <w:tab w:val="num" w:pos="267"/>
        </w:tabs>
        <w:ind w:left="267" w:firstLine="4320"/>
      </w:pPr>
      <w:rPr>
        <w:rFonts w:hint="default"/>
        <w:position w:val="0"/>
      </w:rPr>
    </w:lvl>
    <w:lvl w:ilvl="7">
      <w:start w:val="1"/>
      <w:numFmt w:val="lowerLetter"/>
      <w:lvlText w:val="%8."/>
      <w:lvlJc w:val="left"/>
      <w:pPr>
        <w:tabs>
          <w:tab w:val="num" w:pos="267"/>
        </w:tabs>
        <w:ind w:left="267" w:firstLine="5040"/>
      </w:pPr>
      <w:rPr>
        <w:rFonts w:hint="default"/>
        <w:position w:val="0"/>
      </w:rPr>
    </w:lvl>
    <w:lvl w:ilvl="8">
      <w:start w:val="1"/>
      <w:numFmt w:val="lowerLetter"/>
      <w:lvlText w:val="%9."/>
      <w:lvlJc w:val="left"/>
      <w:pPr>
        <w:tabs>
          <w:tab w:val="num" w:pos="267"/>
        </w:tabs>
        <w:ind w:left="267" w:firstLine="5760"/>
      </w:pPr>
      <w:rPr>
        <w:rFonts w:hint="default"/>
        <w:position w:val="0"/>
      </w:rPr>
    </w:lvl>
  </w:abstractNum>
  <w:abstractNum w:abstractNumId="5">
    <w:nsid w:val="00000006"/>
    <w:multiLevelType w:val="multilevel"/>
    <w:tmpl w:val="894EE878"/>
    <w:lvl w:ilvl="0">
      <w:start w:val="1"/>
      <w:numFmt w:val="bullet"/>
      <w:lvlText w:val="*"/>
      <w:lvlJc w:val="left"/>
      <w:pPr>
        <w:tabs>
          <w:tab w:val="num" w:pos="140"/>
        </w:tabs>
        <w:ind w:left="140" w:firstLine="0"/>
      </w:pPr>
      <w:rPr>
        <w:rFonts w:hint="default"/>
        <w:color w:val="000000"/>
        <w:position w:val="0"/>
        <w:sz w:val="24"/>
      </w:rPr>
    </w:lvl>
    <w:lvl w:ilvl="1">
      <w:start w:val="1"/>
      <w:numFmt w:val="bullet"/>
      <w:lvlText w:val="*"/>
      <w:lvlJc w:val="left"/>
      <w:pPr>
        <w:tabs>
          <w:tab w:val="num" w:pos="140"/>
        </w:tabs>
        <w:ind w:left="140" w:firstLine="0"/>
      </w:pPr>
      <w:rPr>
        <w:rFonts w:hint="default"/>
        <w:color w:val="000000"/>
        <w:position w:val="0"/>
        <w:sz w:val="24"/>
      </w:rPr>
    </w:lvl>
    <w:lvl w:ilvl="2">
      <w:start w:val="1"/>
      <w:numFmt w:val="bullet"/>
      <w:lvlText w:val="*"/>
      <w:lvlJc w:val="left"/>
      <w:pPr>
        <w:tabs>
          <w:tab w:val="num" w:pos="140"/>
        </w:tabs>
        <w:ind w:left="140" w:firstLine="0"/>
      </w:pPr>
      <w:rPr>
        <w:rFonts w:hint="default"/>
        <w:color w:val="000000"/>
        <w:position w:val="0"/>
        <w:sz w:val="24"/>
      </w:rPr>
    </w:lvl>
    <w:lvl w:ilvl="3">
      <w:start w:val="1"/>
      <w:numFmt w:val="bullet"/>
      <w:lvlText w:val="*"/>
      <w:lvlJc w:val="left"/>
      <w:pPr>
        <w:tabs>
          <w:tab w:val="num" w:pos="140"/>
        </w:tabs>
        <w:ind w:left="140" w:firstLine="0"/>
      </w:pPr>
      <w:rPr>
        <w:rFonts w:hint="default"/>
        <w:color w:val="000000"/>
        <w:position w:val="0"/>
        <w:sz w:val="24"/>
      </w:rPr>
    </w:lvl>
    <w:lvl w:ilvl="4">
      <w:start w:val="1"/>
      <w:numFmt w:val="bullet"/>
      <w:lvlText w:val="*"/>
      <w:lvlJc w:val="left"/>
      <w:pPr>
        <w:tabs>
          <w:tab w:val="num" w:pos="140"/>
        </w:tabs>
        <w:ind w:left="140" w:firstLine="0"/>
      </w:pPr>
      <w:rPr>
        <w:rFonts w:hint="default"/>
        <w:color w:val="000000"/>
        <w:position w:val="0"/>
        <w:sz w:val="24"/>
      </w:rPr>
    </w:lvl>
    <w:lvl w:ilvl="5">
      <w:start w:val="1"/>
      <w:numFmt w:val="bullet"/>
      <w:lvlText w:val="*"/>
      <w:lvlJc w:val="left"/>
      <w:pPr>
        <w:tabs>
          <w:tab w:val="num" w:pos="140"/>
        </w:tabs>
        <w:ind w:left="140" w:firstLine="0"/>
      </w:pPr>
      <w:rPr>
        <w:rFonts w:hint="default"/>
        <w:color w:val="000000"/>
        <w:position w:val="0"/>
        <w:sz w:val="24"/>
      </w:rPr>
    </w:lvl>
    <w:lvl w:ilvl="6">
      <w:start w:val="1"/>
      <w:numFmt w:val="bullet"/>
      <w:lvlText w:val="*"/>
      <w:lvlJc w:val="left"/>
      <w:pPr>
        <w:tabs>
          <w:tab w:val="num" w:pos="140"/>
        </w:tabs>
        <w:ind w:left="140" w:firstLine="0"/>
      </w:pPr>
      <w:rPr>
        <w:rFonts w:hint="default"/>
        <w:color w:val="000000"/>
        <w:position w:val="0"/>
        <w:sz w:val="24"/>
      </w:rPr>
    </w:lvl>
    <w:lvl w:ilvl="7">
      <w:start w:val="1"/>
      <w:numFmt w:val="bullet"/>
      <w:lvlText w:val="*"/>
      <w:lvlJc w:val="left"/>
      <w:pPr>
        <w:tabs>
          <w:tab w:val="num" w:pos="140"/>
        </w:tabs>
        <w:ind w:left="140" w:firstLine="0"/>
      </w:pPr>
      <w:rPr>
        <w:rFonts w:hint="default"/>
        <w:color w:val="000000"/>
        <w:position w:val="0"/>
        <w:sz w:val="24"/>
      </w:rPr>
    </w:lvl>
    <w:lvl w:ilvl="8">
      <w:start w:val="1"/>
      <w:numFmt w:val="bullet"/>
      <w:lvlText w:val="*"/>
      <w:lvlJc w:val="left"/>
      <w:pPr>
        <w:tabs>
          <w:tab w:val="num" w:pos="140"/>
        </w:tabs>
        <w:ind w:left="140" w:firstLine="0"/>
      </w:pPr>
      <w:rPr>
        <w:rFonts w:hint="default"/>
        <w:color w:val="000000"/>
        <w:position w:val="0"/>
        <w:sz w:val="24"/>
      </w:rPr>
    </w:lvl>
  </w:abstractNum>
  <w:abstractNum w:abstractNumId="6">
    <w:nsid w:val="00000007"/>
    <w:multiLevelType w:val="multilevel"/>
    <w:tmpl w:val="894EE879"/>
    <w:lvl w:ilvl="0">
      <w:start w:val="1"/>
      <w:numFmt w:val="bullet"/>
      <w:lvlText w:val="*"/>
      <w:lvlJc w:val="left"/>
      <w:pPr>
        <w:tabs>
          <w:tab w:val="num" w:pos="160"/>
        </w:tabs>
        <w:ind w:left="160" w:firstLine="0"/>
      </w:pPr>
      <w:rPr>
        <w:rFonts w:hint="default"/>
        <w:color w:val="000000"/>
        <w:position w:val="0"/>
        <w:sz w:val="24"/>
      </w:rPr>
    </w:lvl>
    <w:lvl w:ilvl="1">
      <w:start w:val="1"/>
      <w:numFmt w:val="bullet"/>
      <w:lvlText w:val="*"/>
      <w:lvlJc w:val="left"/>
      <w:pPr>
        <w:tabs>
          <w:tab w:val="num" w:pos="160"/>
        </w:tabs>
        <w:ind w:left="160" w:firstLine="0"/>
      </w:pPr>
      <w:rPr>
        <w:rFonts w:hint="default"/>
        <w:color w:val="000000"/>
        <w:position w:val="0"/>
        <w:sz w:val="24"/>
      </w:rPr>
    </w:lvl>
    <w:lvl w:ilvl="2">
      <w:start w:val="1"/>
      <w:numFmt w:val="bullet"/>
      <w:lvlText w:val="*"/>
      <w:lvlJc w:val="left"/>
      <w:pPr>
        <w:tabs>
          <w:tab w:val="num" w:pos="160"/>
        </w:tabs>
        <w:ind w:left="160" w:firstLine="0"/>
      </w:pPr>
      <w:rPr>
        <w:rFonts w:hint="default"/>
        <w:color w:val="000000"/>
        <w:position w:val="0"/>
        <w:sz w:val="24"/>
      </w:rPr>
    </w:lvl>
    <w:lvl w:ilvl="3">
      <w:start w:val="1"/>
      <w:numFmt w:val="bullet"/>
      <w:lvlText w:val="*"/>
      <w:lvlJc w:val="left"/>
      <w:pPr>
        <w:tabs>
          <w:tab w:val="num" w:pos="160"/>
        </w:tabs>
        <w:ind w:left="160" w:firstLine="0"/>
      </w:pPr>
      <w:rPr>
        <w:rFonts w:hint="default"/>
        <w:color w:val="000000"/>
        <w:position w:val="0"/>
        <w:sz w:val="24"/>
      </w:rPr>
    </w:lvl>
    <w:lvl w:ilvl="4">
      <w:start w:val="1"/>
      <w:numFmt w:val="bullet"/>
      <w:lvlText w:val="*"/>
      <w:lvlJc w:val="left"/>
      <w:pPr>
        <w:tabs>
          <w:tab w:val="num" w:pos="160"/>
        </w:tabs>
        <w:ind w:left="160" w:firstLine="0"/>
      </w:pPr>
      <w:rPr>
        <w:rFonts w:hint="default"/>
        <w:color w:val="000000"/>
        <w:position w:val="0"/>
        <w:sz w:val="24"/>
      </w:rPr>
    </w:lvl>
    <w:lvl w:ilvl="5">
      <w:start w:val="1"/>
      <w:numFmt w:val="bullet"/>
      <w:lvlText w:val="*"/>
      <w:lvlJc w:val="left"/>
      <w:pPr>
        <w:tabs>
          <w:tab w:val="num" w:pos="160"/>
        </w:tabs>
        <w:ind w:left="160" w:firstLine="0"/>
      </w:pPr>
      <w:rPr>
        <w:rFonts w:hint="default"/>
        <w:color w:val="000000"/>
        <w:position w:val="0"/>
        <w:sz w:val="24"/>
      </w:rPr>
    </w:lvl>
    <w:lvl w:ilvl="6">
      <w:start w:val="1"/>
      <w:numFmt w:val="bullet"/>
      <w:lvlText w:val="*"/>
      <w:lvlJc w:val="left"/>
      <w:pPr>
        <w:tabs>
          <w:tab w:val="num" w:pos="160"/>
        </w:tabs>
        <w:ind w:left="160" w:firstLine="0"/>
      </w:pPr>
      <w:rPr>
        <w:rFonts w:hint="default"/>
        <w:color w:val="000000"/>
        <w:position w:val="0"/>
        <w:sz w:val="24"/>
      </w:rPr>
    </w:lvl>
    <w:lvl w:ilvl="7">
      <w:start w:val="1"/>
      <w:numFmt w:val="bullet"/>
      <w:lvlText w:val="*"/>
      <w:lvlJc w:val="left"/>
      <w:pPr>
        <w:tabs>
          <w:tab w:val="num" w:pos="160"/>
        </w:tabs>
        <w:ind w:left="160" w:firstLine="0"/>
      </w:pPr>
      <w:rPr>
        <w:rFonts w:hint="default"/>
        <w:color w:val="000000"/>
        <w:position w:val="0"/>
        <w:sz w:val="24"/>
      </w:rPr>
    </w:lvl>
    <w:lvl w:ilvl="8">
      <w:start w:val="1"/>
      <w:numFmt w:val="bullet"/>
      <w:lvlText w:val="*"/>
      <w:lvlJc w:val="left"/>
      <w:pPr>
        <w:tabs>
          <w:tab w:val="num" w:pos="160"/>
        </w:tabs>
        <w:ind w:left="160" w:firstLine="0"/>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E8"/>
    <w:rsid w:val="00202765"/>
    <w:rsid w:val="002A42E8"/>
    <w:rsid w:val="004A0C15"/>
    <w:rsid w:val="004B4A49"/>
    <w:rsid w:val="00567A14"/>
    <w:rsid w:val="00E608D0"/>
    <w:rsid w:val="00EA4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5336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footer" Target="footer7.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footer" Target="footer9.xml"/><Relationship Id="rId27" Type="http://schemas.openxmlformats.org/officeDocument/2006/relationships/footer" Target="footer10.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footer" Target="footer5.xml"/><Relationship Id="rId19" Type="http://schemas.openxmlformats.org/officeDocument/2006/relationships/footer" Target="foot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3335</Characters>
  <Application>Microsoft Macintosh Word</Application>
  <DocSecurity>0</DocSecurity>
  <Lines>27</Lines>
  <Paragraphs>7</Paragraphs>
  <ScaleCrop>false</ScaleCrop>
  <Company>Beatin' Path Rhythm Events</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Holland</dc:creator>
  <cp:keywords/>
  <cp:lastModifiedBy>David  Holland</cp:lastModifiedBy>
  <cp:revision>2</cp:revision>
  <cp:lastPrinted>2015-11-12T14:02:00Z</cp:lastPrinted>
  <dcterms:created xsi:type="dcterms:W3CDTF">2016-04-29T20:37:00Z</dcterms:created>
  <dcterms:modified xsi:type="dcterms:W3CDTF">2016-04-29T20:37:00Z</dcterms:modified>
</cp:coreProperties>
</file>